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Default="00F24656" w:rsidP="00592E25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                     </w:t>
      </w: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6136CE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E7F3B">
        <w:rPr>
          <w:sz w:val="28"/>
          <w:szCs w:val="28"/>
        </w:rPr>
        <w:t>29.12.</w:t>
      </w:r>
      <w:r>
        <w:rPr>
          <w:sz w:val="28"/>
          <w:szCs w:val="28"/>
        </w:rPr>
        <w:t>20</w:t>
      </w:r>
      <w:r w:rsidR="002D6633">
        <w:rPr>
          <w:sz w:val="28"/>
          <w:szCs w:val="28"/>
        </w:rPr>
        <w:t xml:space="preserve">20 </w:t>
      </w:r>
      <w:r w:rsidRPr="004A1FCB">
        <w:rPr>
          <w:sz w:val="28"/>
          <w:szCs w:val="28"/>
        </w:rPr>
        <w:t xml:space="preserve"> г.        № </w:t>
      </w:r>
      <w:r w:rsidR="005E7F3B">
        <w:rPr>
          <w:sz w:val="28"/>
          <w:szCs w:val="28"/>
        </w:rPr>
        <w:t>1147</w:t>
      </w:r>
    </w:p>
    <w:p w:rsidR="009F7D9B" w:rsidRPr="004A1FCB" w:rsidRDefault="009F7D9B" w:rsidP="009F7D9B">
      <w:pPr>
        <w:rPr>
          <w:sz w:val="28"/>
          <w:szCs w:val="28"/>
        </w:rPr>
      </w:pPr>
    </w:p>
    <w:p w:rsidR="00F2184B" w:rsidRPr="009F7D9B" w:rsidRDefault="00F2184B" w:rsidP="00F2184B">
      <w:pPr>
        <w:jc w:val="center"/>
        <w:rPr>
          <w:b/>
          <w:sz w:val="28"/>
          <w:szCs w:val="28"/>
        </w:rPr>
      </w:pPr>
      <w:r w:rsidRPr="009F7D9B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</w:t>
      </w:r>
      <w:r>
        <w:rPr>
          <w:b/>
          <w:sz w:val="28"/>
          <w:szCs w:val="28"/>
        </w:rPr>
        <w:t xml:space="preserve">Волгоградской области </w:t>
      </w:r>
      <w:r w:rsidRPr="009F7D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9F7D9B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 xml:space="preserve">8 </w:t>
      </w:r>
      <w:r w:rsidRPr="009F7D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9F7D9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255</w:t>
      </w:r>
      <w:r w:rsidRPr="009F7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92E25">
        <w:rPr>
          <w:b/>
          <w:sz w:val="28"/>
          <w:szCs w:val="28"/>
        </w:rPr>
        <w:t>Об  утверждении муниципальной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9F7D9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9F7D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9F7D9B">
        <w:rPr>
          <w:b/>
          <w:sz w:val="28"/>
          <w:szCs w:val="28"/>
        </w:rPr>
        <w:t>»</w:t>
      </w:r>
    </w:p>
    <w:p w:rsidR="00F2184B" w:rsidRDefault="00F2184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565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900">
        <w:rPr>
          <w:sz w:val="28"/>
          <w:szCs w:val="28"/>
        </w:rPr>
        <w:t>В соответствии с Федеральным законом от 06.10.2003г</w:t>
      </w:r>
      <w:r w:rsidR="00F73B00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F73B00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 w:rsidR="00C70A1C"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Pr="00F21900">
        <w:rPr>
          <w:sz w:val="28"/>
          <w:szCs w:val="28"/>
        </w:rPr>
        <w:t xml:space="preserve">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="00775858" w:rsidRPr="00B40EDE">
        <w:rPr>
          <w:sz w:val="28"/>
          <w:szCs w:val="28"/>
        </w:rPr>
        <w:t xml:space="preserve">, </w:t>
      </w:r>
      <w:r w:rsidR="0081449E">
        <w:rPr>
          <w:sz w:val="28"/>
          <w:szCs w:val="28"/>
        </w:rPr>
        <w:t>решением Калачевской районной думы от 19.12.2019 года № 19 «О бюджете Калачевского муниципального района на 2020 год и на плановый период 2021-2022 годов», администрация Калачевского муниципального района</w:t>
      </w:r>
    </w:p>
    <w:p w:rsidR="009F7D9B" w:rsidRPr="00F21900" w:rsidRDefault="00927C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D9B" w:rsidRPr="0042538E">
        <w:rPr>
          <w:b/>
          <w:sz w:val="28"/>
          <w:szCs w:val="28"/>
        </w:rPr>
        <w:t>постановля</w:t>
      </w:r>
      <w:r w:rsidR="0081449E">
        <w:rPr>
          <w:b/>
          <w:sz w:val="28"/>
          <w:szCs w:val="28"/>
        </w:rPr>
        <w:t>ет</w:t>
      </w:r>
      <w:r w:rsidR="009F7D9B" w:rsidRPr="0042538E">
        <w:rPr>
          <w:b/>
          <w:sz w:val="28"/>
          <w:szCs w:val="28"/>
        </w:rPr>
        <w:t>:</w:t>
      </w:r>
    </w:p>
    <w:p w:rsidR="00F2184B" w:rsidRDefault="009F7D9B" w:rsidP="00F2184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 xml:space="preserve">1. </w:t>
      </w:r>
      <w:r w:rsidR="00F2184B" w:rsidRPr="00DE0D37">
        <w:rPr>
          <w:b w:val="0"/>
          <w:sz w:val="28"/>
          <w:szCs w:val="28"/>
        </w:rPr>
        <w:t>Внести  изменения в постановление администрации Калачевского муниципального района</w:t>
      </w:r>
      <w:r w:rsidR="00F2184B">
        <w:rPr>
          <w:b w:val="0"/>
          <w:sz w:val="28"/>
          <w:szCs w:val="28"/>
        </w:rPr>
        <w:t xml:space="preserve"> Волгоградской области</w:t>
      </w:r>
      <w:r w:rsidR="00F2184B" w:rsidRPr="00DE0D37">
        <w:rPr>
          <w:b w:val="0"/>
          <w:sz w:val="28"/>
          <w:szCs w:val="28"/>
        </w:rPr>
        <w:t xml:space="preserve"> от </w:t>
      </w:r>
      <w:r w:rsidR="00F2184B">
        <w:rPr>
          <w:b w:val="0"/>
          <w:sz w:val="28"/>
          <w:szCs w:val="28"/>
        </w:rPr>
        <w:t>27</w:t>
      </w:r>
      <w:r w:rsidR="00F2184B" w:rsidRPr="00DE0D37">
        <w:rPr>
          <w:b w:val="0"/>
          <w:sz w:val="28"/>
          <w:szCs w:val="28"/>
        </w:rPr>
        <w:t>.1</w:t>
      </w:r>
      <w:r w:rsidR="00F2184B">
        <w:rPr>
          <w:b w:val="0"/>
          <w:sz w:val="28"/>
          <w:szCs w:val="28"/>
        </w:rPr>
        <w:t>1</w:t>
      </w:r>
      <w:r w:rsidR="00F2184B" w:rsidRPr="00DE0D37">
        <w:rPr>
          <w:b w:val="0"/>
          <w:sz w:val="28"/>
          <w:szCs w:val="28"/>
        </w:rPr>
        <w:t>.201</w:t>
      </w:r>
      <w:r w:rsidR="00F2184B">
        <w:rPr>
          <w:b w:val="0"/>
          <w:sz w:val="28"/>
          <w:szCs w:val="28"/>
        </w:rPr>
        <w:t xml:space="preserve">8 </w:t>
      </w:r>
      <w:r w:rsidR="00F2184B" w:rsidRPr="00DE0D37">
        <w:rPr>
          <w:b w:val="0"/>
          <w:sz w:val="28"/>
          <w:szCs w:val="28"/>
        </w:rPr>
        <w:t>г</w:t>
      </w:r>
      <w:r w:rsidR="00F2184B">
        <w:rPr>
          <w:b w:val="0"/>
          <w:sz w:val="28"/>
          <w:szCs w:val="28"/>
        </w:rPr>
        <w:t>ода</w:t>
      </w:r>
      <w:r w:rsidR="00F2184B" w:rsidRPr="00DE0D37">
        <w:rPr>
          <w:b w:val="0"/>
          <w:sz w:val="28"/>
          <w:szCs w:val="28"/>
        </w:rPr>
        <w:t xml:space="preserve"> №</w:t>
      </w:r>
      <w:r w:rsidR="00F2184B">
        <w:rPr>
          <w:b w:val="0"/>
          <w:sz w:val="28"/>
          <w:szCs w:val="28"/>
        </w:rPr>
        <w:t xml:space="preserve"> 1255</w:t>
      </w:r>
      <w:r w:rsidR="00F2184B" w:rsidRPr="00DE0D37">
        <w:rPr>
          <w:b w:val="0"/>
          <w:sz w:val="28"/>
          <w:szCs w:val="28"/>
        </w:rPr>
        <w:t xml:space="preserve"> «Об утверждении муниципальной</w:t>
      </w:r>
      <w:r w:rsidR="00F2184B">
        <w:rPr>
          <w:b w:val="0"/>
          <w:sz w:val="28"/>
          <w:szCs w:val="28"/>
        </w:rPr>
        <w:t xml:space="preserve"> </w:t>
      </w:r>
      <w:r w:rsidR="00F2184B" w:rsidRPr="00DE0D37">
        <w:rPr>
          <w:b w:val="0"/>
          <w:sz w:val="28"/>
          <w:szCs w:val="28"/>
        </w:rPr>
        <w:t xml:space="preserve">программы </w:t>
      </w:r>
      <w:r w:rsidR="00F2184B">
        <w:rPr>
          <w:b w:val="0"/>
          <w:sz w:val="28"/>
          <w:szCs w:val="28"/>
        </w:rPr>
        <w:t xml:space="preserve">«Ремонт и модернизация систем коммунальной инфраструктуры </w:t>
      </w:r>
      <w:r w:rsidR="00F2184B"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F2184B">
        <w:rPr>
          <w:b w:val="0"/>
          <w:sz w:val="28"/>
          <w:szCs w:val="28"/>
        </w:rPr>
        <w:t>9</w:t>
      </w:r>
      <w:r w:rsidR="00F2184B" w:rsidRPr="00DE0D37">
        <w:rPr>
          <w:b w:val="0"/>
          <w:sz w:val="28"/>
          <w:szCs w:val="28"/>
        </w:rPr>
        <w:t>-20</w:t>
      </w:r>
      <w:r w:rsidR="00F2184B">
        <w:rPr>
          <w:b w:val="0"/>
          <w:sz w:val="28"/>
          <w:szCs w:val="28"/>
        </w:rPr>
        <w:t>21</w:t>
      </w:r>
      <w:r w:rsidR="00F2184B" w:rsidRPr="00DE0D37">
        <w:rPr>
          <w:b w:val="0"/>
          <w:sz w:val="28"/>
          <w:szCs w:val="28"/>
        </w:rPr>
        <w:t xml:space="preserve"> годы»</w:t>
      </w:r>
      <w:r w:rsidR="00F2184B">
        <w:rPr>
          <w:b w:val="0"/>
          <w:sz w:val="28"/>
          <w:szCs w:val="28"/>
        </w:rPr>
        <w:t>,</w:t>
      </w:r>
      <w:r w:rsidR="00F2184B" w:rsidRPr="00DE0D37">
        <w:rPr>
          <w:b w:val="0"/>
          <w:sz w:val="28"/>
          <w:szCs w:val="28"/>
        </w:rPr>
        <w:t xml:space="preserve"> изложив муниципальную программу </w:t>
      </w:r>
      <w:r w:rsidR="00851F19">
        <w:rPr>
          <w:b w:val="0"/>
          <w:sz w:val="28"/>
          <w:szCs w:val="28"/>
        </w:rPr>
        <w:t xml:space="preserve">в новой редакции, </w:t>
      </w:r>
      <w:r w:rsidR="00F2184B" w:rsidRPr="00DE0D37">
        <w:rPr>
          <w:b w:val="0"/>
          <w:sz w:val="28"/>
          <w:szCs w:val="28"/>
        </w:rPr>
        <w:t>согласно приложению</w:t>
      </w:r>
      <w:r w:rsidR="00F2184B">
        <w:rPr>
          <w:b w:val="0"/>
          <w:sz w:val="28"/>
          <w:szCs w:val="28"/>
        </w:rPr>
        <w:t xml:space="preserve"> к настоящему постановлению</w:t>
      </w:r>
      <w:r w:rsidR="00F2184B" w:rsidRPr="00DE0D37">
        <w:rPr>
          <w:b w:val="0"/>
          <w:sz w:val="28"/>
          <w:szCs w:val="28"/>
        </w:rPr>
        <w:t>.</w:t>
      </w:r>
    </w:p>
    <w:p w:rsidR="00F73B00" w:rsidRPr="00BF2742" w:rsidRDefault="00F73B00" w:rsidP="00F73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="009A3AF2">
        <w:rPr>
          <w:sz w:val="28"/>
          <w:szCs w:val="28"/>
        </w:rPr>
        <w:t>.</w:t>
      </w:r>
    </w:p>
    <w:p w:rsidR="00B9608F" w:rsidRPr="00717F70" w:rsidRDefault="009F7D9B" w:rsidP="00B9608F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08F">
        <w:rPr>
          <w:sz w:val="28"/>
          <w:szCs w:val="28"/>
        </w:rPr>
        <w:t xml:space="preserve"> </w:t>
      </w:r>
      <w:r w:rsidR="00B9608F" w:rsidRPr="00595F08">
        <w:rPr>
          <w:b w:val="0"/>
          <w:sz w:val="28"/>
          <w:szCs w:val="28"/>
        </w:rPr>
        <w:t>3</w:t>
      </w:r>
      <w:r w:rsidR="00B9608F">
        <w:rPr>
          <w:b w:val="0"/>
          <w:sz w:val="28"/>
          <w:szCs w:val="28"/>
        </w:rPr>
        <w:t>.</w:t>
      </w:r>
      <w:r w:rsidR="0081449E">
        <w:rPr>
          <w:b w:val="0"/>
          <w:sz w:val="28"/>
          <w:szCs w:val="28"/>
        </w:rPr>
        <w:t xml:space="preserve"> </w:t>
      </w:r>
      <w:proofErr w:type="gramStart"/>
      <w:r w:rsidR="00B9608F" w:rsidRPr="00717F70">
        <w:rPr>
          <w:b w:val="0"/>
          <w:sz w:val="28"/>
          <w:szCs w:val="28"/>
        </w:rPr>
        <w:t>Контроль за</w:t>
      </w:r>
      <w:proofErr w:type="gramEnd"/>
      <w:r w:rsidR="00B9608F" w:rsidRPr="00717F70">
        <w:rPr>
          <w:b w:val="0"/>
          <w:sz w:val="28"/>
          <w:szCs w:val="28"/>
        </w:rPr>
        <w:t xml:space="preserve"> исполнением постановления </w:t>
      </w:r>
      <w:r w:rsidR="002D6633">
        <w:rPr>
          <w:b w:val="0"/>
          <w:sz w:val="28"/>
          <w:szCs w:val="28"/>
        </w:rPr>
        <w:t>возложить на первого заместителя главы Калачевского муниципального района Земскову Н.П.</w:t>
      </w:r>
    </w:p>
    <w:p w:rsidR="00B9608F" w:rsidRPr="00BF2742" w:rsidRDefault="00B9608F" w:rsidP="00B9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08F" w:rsidRPr="00BF2742" w:rsidRDefault="00B9608F" w:rsidP="00B9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08F" w:rsidRDefault="00453A7A" w:rsidP="00B96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</w:t>
      </w:r>
      <w:r w:rsidR="00B9608F" w:rsidRPr="0042538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B9608F">
        <w:rPr>
          <w:b/>
          <w:sz w:val="28"/>
          <w:szCs w:val="28"/>
        </w:rPr>
        <w:t xml:space="preserve"> </w:t>
      </w:r>
      <w:r w:rsidR="00B9608F" w:rsidRPr="0042538E">
        <w:rPr>
          <w:b/>
          <w:sz w:val="28"/>
          <w:szCs w:val="28"/>
        </w:rPr>
        <w:t>Калаче</w:t>
      </w:r>
      <w:r w:rsidR="00B9608F">
        <w:rPr>
          <w:b/>
          <w:sz w:val="28"/>
          <w:szCs w:val="28"/>
        </w:rPr>
        <w:t xml:space="preserve">вского </w:t>
      </w:r>
    </w:p>
    <w:p w:rsidR="00B9608F" w:rsidRPr="0042538E" w:rsidRDefault="00B9608F" w:rsidP="00B9608F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250A6F">
        <w:rPr>
          <w:b/>
          <w:sz w:val="28"/>
          <w:szCs w:val="28"/>
        </w:rPr>
        <w:t xml:space="preserve"> </w:t>
      </w:r>
      <w:r w:rsidR="00453A7A">
        <w:rPr>
          <w:b/>
          <w:sz w:val="28"/>
          <w:szCs w:val="28"/>
        </w:rPr>
        <w:t xml:space="preserve">              </w:t>
      </w:r>
      <w:r w:rsidR="00250A6F">
        <w:rPr>
          <w:b/>
          <w:sz w:val="28"/>
          <w:szCs w:val="28"/>
        </w:rPr>
        <w:t xml:space="preserve">         </w:t>
      </w:r>
      <w:r w:rsidR="00453A7A">
        <w:rPr>
          <w:b/>
          <w:sz w:val="28"/>
          <w:szCs w:val="28"/>
        </w:rPr>
        <w:t>С.А. Тюрин</w:t>
      </w:r>
    </w:p>
    <w:p w:rsidR="009F7D9B" w:rsidRDefault="009F7D9B" w:rsidP="00B9608F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592E25" w:rsidRPr="005E716F" w:rsidRDefault="004D035A" w:rsidP="004D035A">
      <w:pPr>
        <w:pStyle w:val="ConsPlusNormal"/>
        <w:pageBreakBefore/>
        <w:widowControl w:val="0"/>
        <w:ind w:left="5529" w:right="-56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4D035A">
      <w:pPr>
        <w:pStyle w:val="ConsPlusNormal"/>
        <w:widowControl w:val="0"/>
        <w:ind w:right="-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4D035A">
      <w:pPr>
        <w:pStyle w:val="ConsPlusNormal"/>
        <w:widowControl w:val="0"/>
        <w:ind w:right="-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4D035A">
      <w:pPr>
        <w:pStyle w:val="ConsPlusNormal"/>
        <w:widowControl w:val="0"/>
        <w:ind w:right="-568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№ </w:t>
      </w:r>
      <w:r w:rsidR="005E7F3B">
        <w:rPr>
          <w:rFonts w:ascii="Times New Roman" w:hAnsi="Times New Roman" w:cs="Times New Roman"/>
          <w:sz w:val="28"/>
          <w:szCs w:val="28"/>
        </w:rPr>
        <w:t>1147</w:t>
      </w:r>
      <w:r w:rsidR="00EC7F25">
        <w:rPr>
          <w:rFonts w:ascii="Times New Roman" w:hAnsi="Times New Roman" w:cs="Times New Roman"/>
          <w:sz w:val="28"/>
          <w:szCs w:val="28"/>
        </w:rPr>
        <w:t xml:space="preserve">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5E7F3B">
        <w:rPr>
          <w:rFonts w:ascii="Times New Roman" w:hAnsi="Times New Roman" w:cs="Times New Roman"/>
          <w:sz w:val="28"/>
          <w:szCs w:val="28"/>
        </w:rPr>
        <w:t>29.12.</w:t>
      </w:r>
      <w:r w:rsidR="00592E25">
        <w:rPr>
          <w:rFonts w:ascii="Times New Roman" w:hAnsi="Times New Roman" w:cs="Times New Roman"/>
          <w:sz w:val="28"/>
          <w:szCs w:val="28"/>
        </w:rPr>
        <w:t xml:space="preserve"> </w:t>
      </w:r>
      <w:r w:rsidR="00EC7F25">
        <w:rPr>
          <w:rFonts w:ascii="Times New Roman" w:hAnsi="Times New Roman" w:cs="Times New Roman"/>
          <w:sz w:val="28"/>
          <w:szCs w:val="28"/>
        </w:rPr>
        <w:t>20</w:t>
      </w:r>
      <w:r w:rsidR="00F24656">
        <w:rPr>
          <w:rFonts w:ascii="Times New Roman" w:hAnsi="Times New Roman" w:cs="Times New Roman"/>
          <w:sz w:val="28"/>
          <w:szCs w:val="28"/>
        </w:rPr>
        <w:t>20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F514D5" w:rsidP="00592E25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  <w:r w:rsidR="00592E25" w:rsidRPr="005E716F">
        <w:rPr>
          <w:rStyle w:val="a7"/>
          <w:b w:val="0"/>
          <w:sz w:val="28"/>
          <w:szCs w:val="28"/>
        </w:rPr>
        <w:t xml:space="preserve">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C45E57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C45E57" w:rsidRPr="00C45E57">
        <w:rPr>
          <w:sz w:val="28"/>
          <w:szCs w:val="28"/>
        </w:rPr>
        <w:t>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F2184B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 xml:space="preserve">, в лице </w:t>
            </w:r>
            <w:r w:rsidR="00F2184B">
              <w:rPr>
                <w:sz w:val="28"/>
                <w:szCs w:val="28"/>
              </w:rPr>
              <w:t>отдела</w:t>
            </w:r>
            <w:r w:rsidR="00F514D5">
              <w:rPr>
                <w:sz w:val="28"/>
                <w:szCs w:val="28"/>
              </w:rPr>
              <w:t xml:space="preserve"> строительства и жилищно-коммунального хозяйства а</w:t>
            </w:r>
            <w:r w:rsidR="00F514D5" w:rsidRPr="005E716F">
              <w:rPr>
                <w:sz w:val="28"/>
                <w:szCs w:val="28"/>
              </w:rPr>
              <w:t>дминистраци</w:t>
            </w:r>
            <w:r w:rsidR="00F514D5">
              <w:rPr>
                <w:sz w:val="28"/>
                <w:szCs w:val="28"/>
              </w:rPr>
              <w:t>и</w:t>
            </w:r>
            <w:r w:rsidR="00F514D5" w:rsidRPr="005E716F">
              <w:rPr>
                <w:sz w:val="28"/>
                <w:szCs w:val="28"/>
              </w:rPr>
              <w:t xml:space="preserve"> </w:t>
            </w:r>
            <w:r w:rsidR="00F514D5">
              <w:rPr>
                <w:sz w:val="28"/>
                <w:szCs w:val="28"/>
              </w:rPr>
              <w:t xml:space="preserve">Калачевского муниципального </w:t>
            </w:r>
            <w:r w:rsidR="00F514D5"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.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F514D5" w:rsidP="00F5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предприятия </w:t>
            </w:r>
            <w:r w:rsidR="003F08C9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Калачевского муниципального района.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F08C9" w:rsidRDefault="00F514D5" w:rsidP="00F514D5">
            <w:pPr>
              <w:ind w:right="87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="001944BF" w:rsidRPr="0038520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населению качественных коммунальных услуг.</w:t>
            </w: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</w:t>
            </w:r>
            <w:r w:rsidR="00D67565">
              <w:rPr>
                <w:bCs/>
                <w:color w:val="000000"/>
                <w:sz w:val="28"/>
                <w:szCs w:val="28"/>
              </w:rPr>
              <w:t xml:space="preserve"> систем тепло,- водоснабжения и водоотведения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67565">
        <w:trPr>
          <w:trHeight w:val="222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48" w:rsidRPr="00E734DF" w:rsidRDefault="00592E25" w:rsidP="0066664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520A">
              <w:rPr>
                <w:color w:val="000000"/>
                <w:kern w:val="2"/>
                <w:sz w:val="28"/>
                <w:szCs w:val="28"/>
              </w:rPr>
              <w:t>-</w:t>
            </w:r>
            <w:r w:rsidR="0066664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>износ коммунальной инфраструктуры</w:t>
            </w:r>
            <w:r w:rsidR="00666648" w:rsidRPr="00E734D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B90ED8" w:rsidRDefault="00666648" w:rsidP="00B90ED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14D5">
              <w:rPr>
                <w:sz w:val="28"/>
                <w:szCs w:val="28"/>
              </w:rPr>
              <w:t xml:space="preserve"> </w:t>
            </w:r>
            <w:r w:rsidRPr="00E734DF">
              <w:rPr>
                <w:sz w:val="28"/>
                <w:szCs w:val="28"/>
              </w:rPr>
              <w:t>количеств</w:t>
            </w:r>
            <w:r w:rsidR="00F514D5">
              <w:rPr>
                <w:sz w:val="28"/>
                <w:szCs w:val="28"/>
              </w:rPr>
              <w:t>о</w:t>
            </w:r>
            <w:r w:rsidRPr="00E734DF">
              <w:rPr>
                <w:sz w:val="28"/>
                <w:szCs w:val="28"/>
              </w:rPr>
              <w:t xml:space="preserve"> аварий в системах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6B0581">
              <w:rPr>
                <w:sz w:val="28"/>
                <w:szCs w:val="28"/>
              </w:rPr>
              <w:t>.</w:t>
            </w:r>
          </w:p>
          <w:p w:rsidR="00D67565" w:rsidRDefault="00D67565" w:rsidP="00D675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892AA2">
              <w:rPr>
                <w:kern w:val="2"/>
                <w:sz w:val="28"/>
                <w:szCs w:val="28"/>
              </w:rPr>
              <w:t>количество замененных сетей</w:t>
            </w:r>
            <w:r>
              <w:rPr>
                <w:kern w:val="2"/>
                <w:sz w:val="28"/>
                <w:szCs w:val="28"/>
              </w:rPr>
              <w:t xml:space="preserve"> систем</w:t>
            </w:r>
            <w:r w:rsidRPr="00E734DF">
              <w:rPr>
                <w:sz w:val="28"/>
                <w:szCs w:val="28"/>
              </w:rPr>
              <w:t xml:space="preserve">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>
              <w:rPr>
                <w:sz w:val="28"/>
                <w:szCs w:val="28"/>
              </w:rPr>
              <w:t>.</w:t>
            </w:r>
          </w:p>
          <w:p w:rsidR="00892AA2" w:rsidRDefault="00892AA2" w:rsidP="00D675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получение проектов зон санитарной охраны.</w:t>
            </w:r>
          </w:p>
          <w:p w:rsidR="00592E25" w:rsidRPr="0038520A" w:rsidRDefault="00407A44" w:rsidP="00CF497F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приведение качества питьевой воды в </w:t>
            </w:r>
            <w:proofErr w:type="spellStart"/>
            <w:r>
              <w:rPr>
                <w:kern w:val="2"/>
                <w:sz w:val="28"/>
                <w:szCs w:val="28"/>
              </w:rPr>
              <w:t>р.п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. </w:t>
            </w:r>
            <w:proofErr w:type="spellStart"/>
            <w:r>
              <w:rPr>
                <w:kern w:val="2"/>
                <w:sz w:val="28"/>
                <w:szCs w:val="28"/>
              </w:rPr>
              <w:t>Береславка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в соответствие с требованиями СанПиН</w:t>
            </w:r>
            <w:r w:rsidR="00CF497F">
              <w:rPr>
                <w:kern w:val="2"/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 систем горячего водоснабжения (далее – СанПиН),</w:t>
            </w:r>
            <w:r w:rsidR="009A5035">
              <w:rPr>
                <w:kern w:val="2"/>
                <w:sz w:val="28"/>
                <w:szCs w:val="28"/>
              </w:rPr>
              <w:t xml:space="preserve"> (снижение показателей мутность и жесткость до показателей соответствующих СанПиН)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F514D5" w:rsidP="00F514D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892AA2" w:rsidRPr="007105FD" w:rsidRDefault="00014595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892AA2">
              <w:rPr>
                <w:kern w:val="2"/>
                <w:sz w:val="28"/>
                <w:szCs w:val="28"/>
              </w:rPr>
              <w:t>О</w:t>
            </w:r>
            <w:r w:rsidR="00892AA2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892AA2" w:rsidRPr="00692075">
              <w:rPr>
                <w:kern w:val="2"/>
                <w:sz w:val="28"/>
                <w:szCs w:val="28"/>
              </w:rPr>
              <w:t>финансирования</w:t>
            </w:r>
            <w:r w:rsidR="00892AA2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892AA2">
              <w:rPr>
                <w:kern w:val="2"/>
                <w:sz w:val="28"/>
                <w:szCs w:val="28"/>
              </w:rPr>
              <w:t>9</w:t>
            </w:r>
            <w:r w:rsidR="00892AA2" w:rsidRPr="0038520A">
              <w:rPr>
                <w:kern w:val="2"/>
                <w:sz w:val="28"/>
                <w:szCs w:val="28"/>
              </w:rPr>
              <w:t xml:space="preserve"> – 20</w:t>
            </w:r>
            <w:r w:rsidR="00892AA2">
              <w:rPr>
                <w:kern w:val="2"/>
                <w:sz w:val="28"/>
                <w:szCs w:val="28"/>
              </w:rPr>
              <w:t>21</w:t>
            </w:r>
            <w:r w:rsidR="00892AA2"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A04EE4" w:rsidRPr="00A04EE4">
              <w:rPr>
                <w:b/>
                <w:kern w:val="2"/>
                <w:sz w:val="28"/>
                <w:szCs w:val="28"/>
              </w:rPr>
              <w:t>11</w:t>
            </w:r>
            <w:r w:rsidR="00453A7A">
              <w:rPr>
                <w:b/>
                <w:kern w:val="2"/>
                <w:sz w:val="28"/>
                <w:szCs w:val="28"/>
              </w:rPr>
              <w:t> </w:t>
            </w:r>
            <w:r w:rsidR="00A04EE4" w:rsidRPr="00A04EE4">
              <w:rPr>
                <w:b/>
                <w:kern w:val="2"/>
                <w:sz w:val="28"/>
                <w:szCs w:val="28"/>
              </w:rPr>
              <w:t>8</w:t>
            </w:r>
            <w:r w:rsidR="00453A7A">
              <w:rPr>
                <w:b/>
                <w:kern w:val="2"/>
                <w:sz w:val="28"/>
                <w:szCs w:val="28"/>
              </w:rPr>
              <w:t>94,9</w:t>
            </w:r>
            <w:r w:rsidR="00A04EE4" w:rsidRPr="00A04EE4">
              <w:rPr>
                <w:b/>
                <w:kern w:val="2"/>
                <w:sz w:val="28"/>
                <w:szCs w:val="28"/>
              </w:rPr>
              <w:t>9</w:t>
            </w:r>
            <w:r w:rsidR="00892AA2">
              <w:rPr>
                <w:kern w:val="2"/>
                <w:sz w:val="28"/>
                <w:szCs w:val="28"/>
              </w:rPr>
              <w:t xml:space="preserve"> </w:t>
            </w:r>
            <w:r w:rsidR="00892AA2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892AA2" w:rsidRPr="00E71847">
              <w:rPr>
                <w:kern w:val="2"/>
                <w:sz w:val="28"/>
                <w:szCs w:val="28"/>
              </w:rPr>
              <w:t xml:space="preserve">в  том </w:t>
            </w:r>
            <w:r w:rsidR="00892AA2" w:rsidRPr="00E71847">
              <w:rPr>
                <w:kern w:val="2"/>
                <w:sz w:val="28"/>
                <w:szCs w:val="28"/>
              </w:rPr>
              <w:lastRenderedPageBreak/>
              <w:t>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b/>
                <w:kern w:val="2"/>
                <w:sz w:val="28"/>
                <w:szCs w:val="28"/>
              </w:rPr>
              <w:t xml:space="preserve">3 371,19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EE6A6A" w:rsidRPr="00EE6A6A">
              <w:rPr>
                <w:b/>
                <w:kern w:val="2"/>
                <w:sz w:val="28"/>
                <w:szCs w:val="28"/>
              </w:rPr>
              <w:t>1</w:t>
            </w:r>
            <w:r w:rsidR="00453A7A">
              <w:rPr>
                <w:b/>
                <w:kern w:val="2"/>
                <w:sz w:val="28"/>
                <w:szCs w:val="28"/>
              </w:rPr>
              <w:t> 820,80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04EE4" w:rsidRPr="00A04EE4">
              <w:rPr>
                <w:b/>
                <w:kern w:val="2"/>
                <w:sz w:val="28"/>
                <w:szCs w:val="28"/>
              </w:rPr>
              <w:t>6 703</w:t>
            </w:r>
            <w:r w:rsidR="001E3563" w:rsidRPr="00A04EE4">
              <w:rPr>
                <w:b/>
                <w:kern w:val="2"/>
                <w:sz w:val="28"/>
                <w:szCs w:val="28"/>
              </w:rPr>
              <w:t>,00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892AA2" w:rsidRDefault="00892AA2" w:rsidP="00892A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Средства бюджета Волгоградской области:</w:t>
            </w:r>
          </w:p>
          <w:p w:rsidR="00892AA2" w:rsidRPr="007105FD" w:rsidRDefault="00892AA2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Pr="0086655D">
              <w:rPr>
                <w:b/>
                <w:kern w:val="2"/>
                <w:sz w:val="28"/>
                <w:szCs w:val="28"/>
              </w:rPr>
              <w:t>1</w:t>
            </w:r>
            <w:r>
              <w:rPr>
                <w:b/>
                <w:kern w:val="2"/>
                <w:sz w:val="28"/>
                <w:szCs w:val="28"/>
              </w:rPr>
              <w:t> </w:t>
            </w:r>
            <w:r w:rsidRPr="0086655D">
              <w:rPr>
                <w:b/>
                <w:kern w:val="2"/>
                <w:sz w:val="28"/>
                <w:szCs w:val="28"/>
              </w:rPr>
              <w:t>6</w:t>
            </w:r>
            <w:r>
              <w:rPr>
                <w:b/>
                <w:kern w:val="2"/>
                <w:sz w:val="28"/>
                <w:szCs w:val="28"/>
              </w:rPr>
              <w:t>13,20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Pr="0086655D">
              <w:rPr>
                <w:b/>
                <w:kern w:val="2"/>
                <w:sz w:val="28"/>
                <w:szCs w:val="28"/>
              </w:rPr>
              <w:t>1</w:t>
            </w:r>
            <w:r>
              <w:rPr>
                <w:b/>
                <w:kern w:val="2"/>
                <w:sz w:val="28"/>
                <w:szCs w:val="28"/>
              </w:rPr>
              <w:t> </w:t>
            </w:r>
            <w:r w:rsidRPr="0086655D">
              <w:rPr>
                <w:b/>
                <w:kern w:val="2"/>
                <w:sz w:val="28"/>
                <w:szCs w:val="28"/>
              </w:rPr>
              <w:t>6</w:t>
            </w:r>
            <w:r>
              <w:rPr>
                <w:b/>
                <w:kern w:val="2"/>
                <w:sz w:val="28"/>
                <w:szCs w:val="28"/>
              </w:rPr>
              <w:t>13,20</w:t>
            </w:r>
            <w:r w:rsidRPr="00CB24F3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892AA2" w:rsidRPr="0038520A" w:rsidRDefault="00892AA2" w:rsidP="00892AA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Pr="0038520A">
              <w:rPr>
                <w:kern w:val="2"/>
                <w:sz w:val="28"/>
                <w:szCs w:val="28"/>
              </w:rPr>
              <w:t>Средства бюджета</w:t>
            </w:r>
            <w:r>
              <w:rPr>
                <w:kern w:val="2"/>
                <w:sz w:val="28"/>
                <w:szCs w:val="28"/>
              </w:rPr>
              <w:t xml:space="preserve"> Калачевского муниципального района:</w:t>
            </w:r>
          </w:p>
          <w:p w:rsidR="00892AA2" w:rsidRPr="007105FD" w:rsidRDefault="00892AA2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44671B" w:rsidRPr="0044671B">
              <w:rPr>
                <w:b/>
                <w:kern w:val="2"/>
                <w:sz w:val="28"/>
                <w:szCs w:val="28"/>
              </w:rPr>
              <w:t>10</w:t>
            </w:r>
            <w:r w:rsidR="00453A7A">
              <w:rPr>
                <w:b/>
                <w:kern w:val="2"/>
                <w:sz w:val="28"/>
                <w:szCs w:val="28"/>
              </w:rPr>
              <w:t> </w:t>
            </w:r>
            <w:r w:rsidR="0044671B" w:rsidRPr="0044671B">
              <w:rPr>
                <w:b/>
                <w:kern w:val="2"/>
                <w:sz w:val="28"/>
                <w:szCs w:val="28"/>
              </w:rPr>
              <w:t>2</w:t>
            </w:r>
            <w:r w:rsidR="00453A7A">
              <w:rPr>
                <w:b/>
                <w:kern w:val="2"/>
                <w:sz w:val="28"/>
                <w:szCs w:val="28"/>
              </w:rPr>
              <w:t>81,79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b/>
                <w:kern w:val="2"/>
                <w:sz w:val="28"/>
                <w:szCs w:val="28"/>
              </w:rPr>
              <w:t>1 757,99</w:t>
            </w:r>
            <w:r w:rsidRPr="0095141F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F24656" w:rsidRPr="00F24656">
              <w:rPr>
                <w:b/>
                <w:kern w:val="2"/>
                <w:sz w:val="28"/>
                <w:szCs w:val="28"/>
              </w:rPr>
              <w:t>1</w:t>
            </w:r>
            <w:r w:rsidR="00453A7A">
              <w:rPr>
                <w:b/>
                <w:kern w:val="2"/>
                <w:sz w:val="28"/>
                <w:szCs w:val="28"/>
              </w:rPr>
              <w:t> 820,80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4671B" w:rsidRPr="0044671B">
              <w:rPr>
                <w:b/>
                <w:kern w:val="2"/>
                <w:sz w:val="28"/>
                <w:szCs w:val="28"/>
              </w:rPr>
              <w:t>6 703,00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592E25" w:rsidRPr="007105FD" w:rsidRDefault="00592E25" w:rsidP="00892AA2">
            <w:pPr>
              <w:ind w:right="127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692075">
        <w:trPr>
          <w:trHeight w:val="3018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F514D5">
              <w:rPr>
                <w:kern w:val="2"/>
                <w:sz w:val="28"/>
                <w:szCs w:val="28"/>
              </w:rPr>
              <w:t xml:space="preserve">конечные </w:t>
            </w:r>
            <w:r w:rsidRPr="00A370D8">
              <w:rPr>
                <w:kern w:val="2"/>
                <w:sz w:val="28"/>
                <w:szCs w:val="28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B3208" w:rsidRDefault="00592E25" w:rsidP="00DF0969">
            <w:pPr>
              <w:rPr>
                <w:bCs/>
                <w:color w:val="000000"/>
                <w:sz w:val="28"/>
                <w:szCs w:val="28"/>
              </w:rPr>
            </w:pPr>
            <w:r w:rsidRPr="009B3208">
              <w:rPr>
                <w:bCs/>
                <w:color w:val="000000"/>
                <w:sz w:val="28"/>
                <w:szCs w:val="28"/>
              </w:rPr>
              <w:t>Снижение уровня износа объектов коммунальной инфраструктуры</w:t>
            </w:r>
            <w:r w:rsidR="00FC24C1" w:rsidRPr="009B3208">
              <w:rPr>
                <w:bCs/>
                <w:color w:val="000000"/>
                <w:sz w:val="28"/>
                <w:szCs w:val="28"/>
              </w:rPr>
              <w:t xml:space="preserve"> с 75% до 71%</w:t>
            </w:r>
            <w:r w:rsidRPr="009B3208">
              <w:rPr>
                <w:bCs/>
                <w:color w:val="000000"/>
                <w:sz w:val="28"/>
                <w:szCs w:val="28"/>
              </w:rPr>
              <w:t>;</w:t>
            </w:r>
          </w:p>
          <w:p w:rsidR="00F514D5" w:rsidRDefault="00F514D5" w:rsidP="00F514D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B3208">
              <w:rPr>
                <w:sz w:val="28"/>
                <w:szCs w:val="28"/>
              </w:rPr>
              <w:t>Снижение количества аварий в системах тепло-, водоснабжения и водоотведения</w:t>
            </w:r>
            <w:r w:rsidR="009B3208" w:rsidRPr="009B3208">
              <w:rPr>
                <w:sz w:val="28"/>
                <w:szCs w:val="28"/>
              </w:rPr>
              <w:t xml:space="preserve"> на 25 %</w:t>
            </w:r>
            <w:r w:rsidRPr="009B3208">
              <w:rPr>
                <w:sz w:val="28"/>
                <w:szCs w:val="28"/>
              </w:rPr>
              <w:t>;</w:t>
            </w:r>
          </w:p>
          <w:p w:rsidR="00592E25" w:rsidRDefault="00F514D5" w:rsidP="0069207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Предоставление населению качественных коммунальных услуг.</w:t>
            </w:r>
          </w:p>
          <w:p w:rsidR="00D67565" w:rsidRPr="0038520A" w:rsidRDefault="00D67565" w:rsidP="0069207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затрат на потребленные энергоресурсы.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годов</w:t>
      </w:r>
      <w:r w:rsidRPr="00C45E57">
        <w:rPr>
          <w:sz w:val="28"/>
          <w:szCs w:val="28"/>
        </w:rPr>
        <w:t>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использование </w:t>
      </w:r>
      <w:proofErr w:type="spellStart"/>
      <w:r w:rsidRPr="005E716F">
        <w:rPr>
          <w:sz w:val="28"/>
          <w:szCs w:val="28"/>
        </w:rPr>
        <w:t>водоисточников</w:t>
      </w:r>
      <w:proofErr w:type="spellEnd"/>
      <w:r w:rsidRPr="005E716F">
        <w:rPr>
          <w:sz w:val="28"/>
          <w:szCs w:val="28"/>
        </w:rPr>
        <w:t>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отсутствие </w:t>
      </w:r>
      <w:proofErr w:type="gramStart"/>
      <w:r w:rsidRPr="005E716F">
        <w:rPr>
          <w:sz w:val="28"/>
          <w:szCs w:val="28"/>
        </w:rPr>
        <w:t>ограждений зон санитарной охраны подземных источников водоснабжения</w:t>
      </w:r>
      <w:proofErr w:type="gramEnd"/>
      <w:r w:rsidRPr="005E716F">
        <w:rPr>
          <w:sz w:val="28"/>
          <w:szCs w:val="28"/>
        </w:rPr>
        <w:t>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6B0581" w:rsidRPr="005E716F" w:rsidRDefault="006B0581" w:rsidP="006B05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К основным проблемам </w:t>
      </w:r>
      <w:r>
        <w:rPr>
          <w:sz w:val="28"/>
          <w:szCs w:val="28"/>
        </w:rPr>
        <w:t>теплоснабжения</w:t>
      </w:r>
      <w:r w:rsidRPr="005E716F">
        <w:rPr>
          <w:sz w:val="28"/>
          <w:szCs w:val="28"/>
        </w:rPr>
        <w:t xml:space="preserve"> населения поселения относятся:</w:t>
      </w:r>
    </w:p>
    <w:p w:rsidR="006B0581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Изношенность оборудования котельных  №№ 6;7(водогрейные котлы, насосное оборудование)</w:t>
      </w:r>
      <w:r w:rsidR="00FC24C1">
        <w:rPr>
          <w:sz w:val="28"/>
          <w:szCs w:val="28"/>
        </w:rPr>
        <w:t xml:space="preserve"> в п. </w:t>
      </w:r>
      <w:proofErr w:type="spellStart"/>
      <w:r w:rsidR="00FC24C1">
        <w:rPr>
          <w:sz w:val="28"/>
          <w:szCs w:val="28"/>
        </w:rPr>
        <w:t>Пятиморск</w:t>
      </w:r>
      <w:proofErr w:type="spellEnd"/>
      <w:r w:rsidR="00FC24C1">
        <w:rPr>
          <w:sz w:val="28"/>
          <w:szCs w:val="28"/>
        </w:rPr>
        <w:t xml:space="preserve"> </w:t>
      </w:r>
      <w:proofErr w:type="spellStart"/>
      <w:r w:rsidR="00D67565">
        <w:rPr>
          <w:sz w:val="28"/>
          <w:szCs w:val="28"/>
        </w:rPr>
        <w:t>И</w:t>
      </w:r>
      <w:r w:rsidR="00FC24C1">
        <w:rPr>
          <w:sz w:val="28"/>
          <w:szCs w:val="28"/>
        </w:rPr>
        <w:t>льевского</w:t>
      </w:r>
      <w:proofErr w:type="spellEnd"/>
      <w:r w:rsidR="00FC24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92E25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Изношенность сетей теплоснабжения в </w:t>
      </w:r>
      <w:proofErr w:type="spellStart"/>
      <w:r>
        <w:rPr>
          <w:sz w:val="28"/>
          <w:szCs w:val="28"/>
        </w:rPr>
        <w:t>Ильевском</w:t>
      </w:r>
      <w:proofErr w:type="spellEnd"/>
      <w:r>
        <w:rPr>
          <w:sz w:val="28"/>
          <w:szCs w:val="28"/>
        </w:rPr>
        <w:t xml:space="preserve">, </w:t>
      </w:r>
      <w:r w:rsidR="00FC24C1">
        <w:rPr>
          <w:sz w:val="28"/>
          <w:szCs w:val="28"/>
        </w:rPr>
        <w:t>Б</w:t>
      </w:r>
      <w:r>
        <w:rPr>
          <w:sz w:val="28"/>
          <w:szCs w:val="28"/>
        </w:rPr>
        <w:t>ереславском сельских поселениях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ятиморск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Береславка</w:t>
      </w:r>
      <w:proofErr w:type="spellEnd"/>
      <w:r>
        <w:rPr>
          <w:sz w:val="28"/>
          <w:szCs w:val="28"/>
        </w:rPr>
        <w:t>)</w:t>
      </w:r>
      <w:r w:rsidR="00FC24C1">
        <w:rPr>
          <w:sz w:val="28"/>
          <w:szCs w:val="28"/>
        </w:rPr>
        <w:t>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6B0581">
        <w:rPr>
          <w:rFonts w:eastAsia="Arial"/>
          <w:sz w:val="28"/>
          <w:szCs w:val="28"/>
          <w:lang w:eastAsia="en-US"/>
        </w:rPr>
        <w:t xml:space="preserve">    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F61750" w:rsidRDefault="001944BF" w:rsidP="00FC24C1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 w:rsidR="00FC24C1">
        <w:rPr>
          <w:rFonts w:eastAsia="Arial"/>
          <w:sz w:val="28"/>
          <w:szCs w:val="28"/>
          <w:lang w:eastAsia="en-US"/>
        </w:rPr>
        <w:t>п</w:t>
      </w:r>
      <w:r w:rsidR="00FC24C1">
        <w:rPr>
          <w:bCs/>
          <w:color w:val="000000"/>
          <w:sz w:val="28"/>
          <w:szCs w:val="28"/>
        </w:rPr>
        <w:t>редоставление</w:t>
      </w:r>
      <w:r w:rsidR="00FC24C1" w:rsidRPr="0038520A">
        <w:rPr>
          <w:bCs/>
          <w:color w:val="000000"/>
          <w:sz w:val="28"/>
          <w:szCs w:val="28"/>
        </w:rPr>
        <w:t xml:space="preserve"> </w:t>
      </w:r>
      <w:r w:rsidR="00FC24C1">
        <w:rPr>
          <w:bCs/>
          <w:color w:val="000000"/>
          <w:sz w:val="28"/>
          <w:szCs w:val="28"/>
        </w:rPr>
        <w:t>населению качественных коммунальных услуг</w:t>
      </w:r>
      <w:proofErr w:type="gramStart"/>
      <w:r w:rsidR="00FC24C1">
        <w:rPr>
          <w:bCs/>
          <w:color w:val="000000"/>
          <w:sz w:val="28"/>
          <w:szCs w:val="28"/>
        </w:rPr>
        <w:t>..</w:t>
      </w:r>
      <w:proofErr w:type="gramEnd"/>
    </w:p>
    <w:p w:rsidR="00FC24C1" w:rsidRDefault="00FC24C1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Задачи программы:</w:t>
      </w:r>
    </w:p>
    <w:p w:rsidR="00FC24C1" w:rsidRDefault="00FC24C1" w:rsidP="00FC24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ликвидация аварийных и ветхих участков сетей водоснабжения, водоотведения, теплоснабжения;</w:t>
      </w:r>
    </w:p>
    <w:p w:rsidR="00FC24C1" w:rsidRDefault="00FC24C1" w:rsidP="00FC24C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</w:t>
      </w:r>
      <w:proofErr w:type="gramStart"/>
      <w:r w:rsidR="00407A44">
        <w:rPr>
          <w:sz w:val="28"/>
          <w:szCs w:val="28"/>
        </w:rPr>
        <w:t>водоотведении</w:t>
      </w:r>
      <w:proofErr w:type="gramEnd"/>
      <w:r w:rsidR="00407A44">
        <w:rPr>
          <w:sz w:val="28"/>
          <w:szCs w:val="28"/>
        </w:rPr>
        <w:t>;</w:t>
      </w:r>
    </w:p>
    <w:p w:rsidR="00407A44" w:rsidRDefault="00407A44" w:rsidP="00FC24C1">
      <w:pPr>
        <w:jc w:val="both"/>
        <w:rPr>
          <w:bCs/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- приведение качества питьевой воды в </w:t>
      </w:r>
      <w:proofErr w:type="spellStart"/>
      <w:r>
        <w:rPr>
          <w:kern w:val="2"/>
          <w:sz w:val="28"/>
          <w:szCs w:val="28"/>
        </w:rPr>
        <w:t>р.п</w:t>
      </w:r>
      <w:proofErr w:type="spellEnd"/>
      <w:r>
        <w:rPr>
          <w:kern w:val="2"/>
          <w:sz w:val="28"/>
          <w:szCs w:val="28"/>
        </w:rPr>
        <w:t xml:space="preserve">. </w:t>
      </w:r>
      <w:proofErr w:type="spellStart"/>
      <w:r>
        <w:rPr>
          <w:kern w:val="2"/>
          <w:sz w:val="28"/>
          <w:szCs w:val="28"/>
        </w:rPr>
        <w:t>Береславка</w:t>
      </w:r>
      <w:proofErr w:type="spellEnd"/>
      <w:r>
        <w:rPr>
          <w:kern w:val="2"/>
          <w:sz w:val="28"/>
          <w:szCs w:val="28"/>
        </w:rPr>
        <w:t xml:space="preserve"> в соответствие с требованиями СанПиН</w:t>
      </w:r>
      <w:r w:rsidR="009A5035">
        <w:rPr>
          <w:kern w:val="2"/>
          <w:sz w:val="28"/>
          <w:szCs w:val="28"/>
        </w:rPr>
        <w:t xml:space="preserve"> (снижение показателей мутность и жесткость до показателей соответствующих СанПиН).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6B0581"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F46935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F46935" w:rsidRPr="00C45E57">
        <w:rPr>
          <w:sz w:val="28"/>
          <w:szCs w:val="28"/>
        </w:rPr>
        <w:t>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 xml:space="preserve">иквидацию аварийных и ветхих </w:t>
      </w:r>
      <w:r>
        <w:rPr>
          <w:bCs/>
          <w:color w:val="000000"/>
          <w:sz w:val="28"/>
          <w:szCs w:val="28"/>
        </w:rPr>
        <w:lastRenderedPageBreak/>
        <w:t>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6B0581"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Законом Волгоградской области №110-ОД от 10.07.2015г. «О внесении изменений в закон Волгоградской области от 28 ноября 2014г.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</w:t>
      </w:r>
      <w:r w:rsidR="00692075">
        <w:rPr>
          <w:sz w:val="28"/>
          <w:szCs w:val="28"/>
        </w:rPr>
        <w:t>9</w:t>
      </w:r>
      <w:r w:rsidR="003B21A8">
        <w:rPr>
          <w:sz w:val="28"/>
          <w:szCs w:val="28"/>
        </w:rPr>
        <w:t>-20</w:t>
      </w:r>
      <w:r w:rsidR="00692075">
        <w:rPr>
          <w:sz w:val="28"/>
          <w:szCs w:val="28"/>
        </w:rPr>
        <w:t>21</w:t>
      </w:r>
      <w:r w:rsidR="003B21A8">
        <w:rPr>
          <w:sz w:val="28"/>
          <w:szCs w:val="28"/>
        </w:rPr>
        <w:t>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E734DF" w:rsidRDefault="004B6EAE" w:rsidP="00487425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281752">
        <w:rPr>
          <w:color w:val="000000"/>
          <w:kern w:val="2"/>
          <w:sz w:val="28"/>
          <w:szCs w:val="28"/>
        </w:rPr>
        <w:t>с</w:t>
      </w:r>
      <w:r w:rsidR="00281752" w:rsidRPr="00281752">
        <w:rPr>
          <w:color w:val="000000"/>
          <w:kern w:val="2"/>
          <w:sz w:val="28"/>
          <w:szCs w:val="28"/>
        </w:rPr>
        <w:t>нижени</w:t>
      </w:r>
      <w:r w:rsidR="00281752">
        <w:rPr>
          <w:color w:val="000000"/>
          <w:kern w:val="2"/>
          <w:sz w:val="28"/>
          <w:szCs w:val="28"/>
        </w:rPr>
        <w:t>е</w:t>
      </w:r>
      <w:r w:rsidR="00281752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81752" w:rsidRDefault="004B6EAE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752">
        <w:rPr>
          <w:sz w:val="28"/>
          <w:szCs w:val="28"/>
        </w:rPr>
        <w:t>замена аварийных и ветхих сетей тепло-, водоснабжения и</w:t>
      </w:r>
      <w:r>
        <w:rPr>
          <w:sz w:val="28"/>
          <w:szCs w:val="28"/>
        </w:rPr>
        <w:t xml:space="preserve">  </w:t>
      </w:r>
      <w:r w:rsidR="00281752">
        <w:rPr>
          <w:sz w:val="28"/>
          <w:szCs w:val="28"/>
        </w:rPr>
        <w:t>водоотведения</w:t>
      </w:r>
    </w:p>
    <w:p w:rsidR="003B21A8" w:rsidRPr="00E734DF" w:rsidRDefault="001944BF" w:rsidP="00487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A8" w:rsidRPr="00E734DF">
        <w:rPr>
          <w:sz w:val="28"/>
          <w:szCs w:val="28"/>
        </w:rPr>
        <w:t>уменьшение количества аварий в системах тепло-, водоснабжения и</w:t>
      </w:r>
    </w:p>
    <w:p w:rsidR="00624555" w:rsidRDefault="001944BF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555">
        <w:rPr>
          <w:sz w:val="28"/>
          <w:szCs w:val="28"/>
        </w:rPr>
        <w:t>В</w:t>
      </w:r>
      <w:r w:rsidR="003B21A8" w:rsidRPr="00E734DF">
        <w:rPr>
          <w:sz w:val="28"/>
          <w:szCs w:val="28"/>
        </w:rPr>
        <w:t>одоотведения</w:t>
      </w:r>
      <w:r w:rsidR="00624555">
        <w:rPr>
          <w:sz w:val="28"/>
          <w:szCs w:val="28"/>
        </w:rPr>
        <w:t>;</w:t>
      </w:r>
    </w:p>
    <w:p w:rsidR="00407A44" w:rsidRDefault="003B21A8" w:rsidP="00487425">
      <w:pPr>
        <w:jc w:val="both"/>
        <w:rPr>
          <w:sz w:val="28"/>
          <w:szCs w:val="28"/>
        </w:rPr>
      </w:pPr>
      <w:r w:rsidRPr="00E734DF">
        <w:rPr>
          <w:sz w:val="28"/>
          <w:szCs w:val="28"/>
          <w:lang w:eastAsia="en-US"/>
        </w:rPr>
        <w:t xml:space="preserve"> </w:t>
      </w:r>
      <w:r w:rsidR="00624555">
        <w:rPr>
          <w:sz w:val="28"/>
          <w:szCs w:val="28"/>
          <w:lang w:eastAsia="en-US"/>
        </w:rPr>
        <w:t xml:space="preserve">-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в</w:t>
      </w:r>
      <w:r w:rsidR="00624555" w:rsidRPr="00E734DF">
        <w:rPr>
          <w:sz w:val="28"/>
          <w:szCs w:val="28"/>
        </w:rPr>
        <w:t>одоотведения</w:t>
      </w:r>
      <w:r w:rsidR="00407A44">
        <w:rPr>
          <w:sz w:val="28"/>
          <w:szCs w:val="28"/>
        </w:rPr>
        <w:t>;</w:t>
      </w:r>
    </w:p>
    <w:p w:rsidR="003B21A8" w:rsidRPr="00E734DF" w:rsidRDefault="00407A44" w:rsidP="004874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kern w:val="2"/>
          <w:sz w:val="28"/>
          <w:szCs w:val="28"/>
        </w:rPr>
        <w:t xml:space="preserve">приведение качества питьевой воды в </w:t>
      </w:r>
      <w:proofErr w:type="spellStart"/>
      <w:r>
        <w:rPr>
          <w:kern w:val="2"/>
          <w:sz w:val="28"/>
          <w:szCs w:val="28"/>
        </w:rPr>
        <w:t>р.п</w:t>
      </w:r>
      <w:proofErr w:type="spellEnd"/>
      <w:r>
        <w:rPr>
          <w:kern w:val="2"/>
          <w:sz w:val="28"/>
          <w:szCs w:val="28"/>
        </w:rPr>
        <w:t xml:space="preserve">. </w:t>
      </w:r>
      <w:proofErr w:type="spellStart"/>
      <w:r>
        <w:rPr>
          <w:kern w:val="2"/>
          <w:sz w:val="28"/>
          <w:szCs w:val="28"/>
        </w:rPr>
        <w:t>Береславка</w:t>
      </w:r>
      <w:proofErr w:type="spellEnd"/>
      <w:r>
        <w:rPr>
          <w:kern w:val="2"/>
          <w:sz w:val="28"/>
          <w:szCs w:val="28"/>
        </w:rPr>
        <w:t xml:space="preserve"> в соответствие с требованиями СанПиН</w:t>
      </w:r>
      <w:r w:rsidR="009A5035">
        <w:rPr>
          <w:kern w:val="2"/>
          <w:sz w:val="28"/>
          <w:szCs w:val="28"/>
        </w:rPr>
        <w:t xml:space="preserve"> (снижение показателей мутность и жесткость до показателей соответствующих СанПиН).</w:t>
      </w:r>
      <w:r w:rsidR="003B21A8" w:rsidRPr="00E734DF">
        <w:rPr>
          <w:sz w:val="28"/>
          <w:szCs w:val="28"/>
          <w:lang w:eastAsia="en-US"/>
        </w:rPr>
        <w:t xml:space="preserve">                                                                                                 </w:t>
      </w:r>
    </w:p>
    <w:p w:rsidR="003B21A8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124EE3" w:rsidRPr="00124EE3">
        <w:rPr>
          <w:sz w:val="28"/>
          <w:szCs w:val="28"/>
        </w:rPr>
        <w:t>-20</w:t>
      </w:r>
      <w:r w:rsidR="00692075">
        <w:rPr>
          <w:sz w:val="28"/>
          <w:szCs w:val="28"/>
        </w:rPr>
        <w:t xml:space="preserve">21 </w:t>
      </w:r>
      <w:r w:rsidR="00124EE3" w:rsidRPr="00124EE3">
        <w:rPr>
          <w:sz w:val="28"/>
          <w:szCs w:val="28"/>
        </w:rPr>
        <w:t>г</w:t>
      </w:r>
      <w:r w:rsidR="00692075">
        <w:rPr>
          <w:sz w:val="28"/>
          <w:szCs w:val="28"/>
        </w:rPr>
        <w:t>оды</w:t>
      </w:r>
      <w:r w:rsidR="00124EE3" w:rsidRPr="00124EE3">
        <w:rPr>
          <w:sz w:val="28"/>
          <w:szCs w:val="28"/>
        </w:rPr>
        <w:t>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</w:t>
      </w:r>
      <w:r w:rsidR="00D67565">
        <w:rPr>
          <w:color w:val="000000"/>
          <w:sz w:val="28"/>
          <w:szCs w:val="28"/>
        </w:rPr>
        <w:t>нижеследующей таблице</w:t>
      </w:r>
      <w:r w:rsidR="003B21A8" w:rsidRPr="00124EE3">
        <w:rPr>
          <w:color w:val="000000"/>
          <w:sz w:val="28"/>
          <w:szCs w:val="28"/>
        </w:rPr>
        <w:t>.</w:t>
      </w:r>
    </w:p>
    <w:p w:rsidR="00572281" w:rsidRPr="00124EE3" w:rsidRDefault="00572281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0DD2" w:rsidRDefault="00B40DD2" w:rsidP="00B4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Перечень целевых показателей муниципальной программы.</w:t>
      </w:r>
    </w:p>
    <w:p w:rsidR="00B40DD2" w:rsidRDefault="00B40DD2" w:rsidP="00B40D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851"/>
        <w:gridCol w:w="992"/>
        <w:gridCol w:w="1417"/>
        <w:gridCol w:w="1276"/>
        <w:gridCol w:w="1559"/>
      </w:tblGrid>
      <w:tr w:rsidR="00D67565" w:rsidRPr="00D50005" w:rsidTr="002350FB">
        <w:trPr>
          <w:trHeight w:val="663"/>
        </w:trPr>
        <w:tc>
          <w:tcPr>
            <w:tcW w:w="710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67565" w:rsidRPr="006F6A38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D67565" w:rsidRDefault="00D67565" w:rsidP="00D67565">
            <w:pPr>
              <w:jc w:val="center"/>
            </w:pPr>
          </w:p>
          <w:p w:rsidR="00D67565" w:rsidRDefault="00D67565" w:rsidP="00D67565">
            <w:pPr>
              <w:jc w:val="center"/>
            </w:pPr>
            <w:r>
              <w:rPr>
                <w:sz w:val="22"/>
                <w:szCs w:val="22"/>
              </w:rPr>
              <w:t>Значение целевых показателей</w:t>
            </w:r>
          </w:p>
          <w:p w:rsidR="00D67565" w:rsidRPr="006F6A38" w:rsidRDefault="00D67565" w:rsidP="00D67565">
            <w:pPr>
              <w:jc w:val="center"/>
            </w:pPr>
          </w:p>
        </w:tc>
      </w:tr>
      <w:tr w:rsidR="00D67565" w:rsidRPr="00D50005" w:rsidTr="002350FB">
        <w:trPr>
          <w:trHeight w:val="1574"/>
        </w:trPr>
        <w:tc>
          <w:tcPr>
            <w:tcW w:w="710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7565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 (отчетный)</w:t>
            </w:r>
          </w:p>
        </w:tc>
        <w:tc>
          <w:tcPr>
            <w:tcW w:w="992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муниципальной программы</w:t>
            </w:r>
          </w:p>
        </w:tc>
        <w:tc>
          <w:tcPr>
            <w:tcW w:w="1276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Второй год реализации муниципальной программы</w:t>
            </w:r>
          </w:p>
        </w:tc>
        <w:tc>
          <w:tcPr>
            <w:tcW w:w="1559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Третий год реализации муниципальной программы</w:t>
            </w:r>
          </w:p>
        </w:tc>
      </w:tr>
      <w:tr w:rsidR="00B40DD2" w:rsidRPr="00D50005" w:rsidTr="002350FB">
        <w:trPr>
          <w:trHeight w:val="370"/>
        </w:trPr>
        <w:tc>
          <w:tcPr>
            <w:tcW w:w="710" w:type="dxa"/>
          </w:tcPr>
          <w:p w:rsidR="00B40DD2" w:rsidRPr="00E3089C" w:rsidRDefault="00B40DD2" w:rsidP="00B40DD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551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DD2" w:rsidRPr="00D50005" w:rsidTr="002350FB">
        <w:trPr>
          <w:trHeight w:val="1715"/>
        </w:trPr>
        <w:tc>
          <w:tcPr>
            <w:tcW w:w="710" w:type="dxa"/>
          </w:tcPr>
          <w:p w:rsidR="00B40DD2" w:rsidRPr="00572281" w:rsidRDefault="00572281" w:rsidP="00B40DD2">
            <w:pPr>
              <w:contextualSpacing/>
              <w:jc w:val="center"/>
            </w:pPr>
            <w:r w:rsidRPr="00572281">
              <w:t>1.</w:t>
            </w:r>
          </w:p>
        </w:tc>
        <w:tc>
          <w:tcPr>
            <w:tcW w:w="2551" w:type="dxa"/>
          </w:tcPr>
          <w:p w:rsidR="00B40DD2" w:rsidRDefault="00572281" w:rsidP="00B40DD2">
            <w:pPr>
              <w:snapToGrid w:val="0"/>
            </w:pPr>
            <w:r w:rsidRPr="00572281">
              <w:t>Износ коммунальной  инфраструктуры</w:t>
            </w:r>
            <w:r w:rsidR="00D67565">
              <w:t>:</w:t>
            </w:r>
          </w:p>
          <w:p w:rsidR="00D67565" w:rsidRDefault="00D67565" w:rsidP="00B40DD2">
            <w:pPr>
              <w:snapToGrid w:val="0"/>
            </w:pPr>
            <w:r>
              <w:t xml:space="preserve">-сети </w:t>
            </w:r>
            <w:proofErr w:type="spellStart"/>
            <w:r>
              <w:t>водоснабжени</w:t>
            </w:r>
            <w:proofErr w:type="spellEnd"/>
          </w:p>
          <w:p w:rsidR="00D67565" w:rsidRDefault="00D67565" w:rsidP="00B40DD2">
            <w:pPr>
              <w:snapToGrid w:val="0"/>
            </w:pPr>
            <w:r>
              <w:t xml:space="preserve">- сети </w:t>
            </w:r>
            <w:proofErr w:type="spellStart"/>
            <w:r>
              <w:t>теплоснаб</w:t>
            </w:r>
            <w:proofErr w:type="spellEnd"/>
          </w:p>
          <w:p w:rsidR="00D67565" w:rsidRDefault="00D67565" w:rsidP="00B40DD2">
            <w:pPr>
              <w:snapToGrid w:val="0"/>
            </w:pPr>
            <w:proofErr w:type="spellStart"/>
            <w:r>
              <w:t>жения</w:t>
            </w:r>
            <w:proofErr w:type="spellEnd"/>
          </w:p>
          <w:p w:rsidR="00D67565" w:rsidRPr="00572281" w:rsidRDefault="00D67565" w:rsidP="00B40DD2">
            <w:pPr>
              <w:snapToGrid w:val="0"/>
            </w:pPr>
            <w:r>
              <w:t>- сети водоотведения</w:t>
            </w:r>
          </w:p>
        </w:tc>
        <w:tc>
          <w:tcPr>
            <w:tcW w:w="709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%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%</w:t>
            </w:r>
          </w:p>
          <w:p w:rsidR="002350FB" w:rsidRDefault="002350FB" w:rsidP="002350FB">
            <w:pPr>
              <w:jc w:val="center"/>
            </w:pPr>
            <w:r>
              <w:t>%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71</w:t>
            </w:r>
          </w:p>
          <w:p w:rsidR="002350FB" w:rsidRDefault="002350FB" w:rsidP="002350FB">
            <w:pPr>
              <w:jc w:val="center"/>
            </w:pPr>
            <w:r>
              <w:t>73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82</w:t>
            </w:r>
          </w:p>
        </w:tc>
        <w:tc>
          <w:tcPr>
            <w:tcW w:w="992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71</w:t>
            </w:r>
          </w:p>
          <w:p w:rsidR="002350FB" w:rsidRDefault="002350FB" w:rsidP="002350FB">
            <w:pPr>
              <w:jc w:val="center"/>
            </w:pPr>
            <w:r>
              <w:t>73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2350FB" w:rsidRDefault="002350FB" w:rsidP="002350FB">
            <w:pPr>
              <w:jc w:val="center"/>
            </w:pPr>
          </w:p>
          <w:p w:rsidR="002350FB" w:rsidRDefault="003C631D" w:rsidP="002350FB">
            <w:pPr>
              <w:jc w:val="center"/>
            </w:pPr>
            <w:r>
              <w:t>70,8</w:t>
            </w:r>
          </w:p>
          <w:p w:rsidR="002350FB" w:rsidRDefault="002350FB" w:rsidP="002350FB">
            <w:pPr>
              <w:jc w:val="center"/>
            </w:pPr>
            <w:r>
              <w:t>73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3C631D" w:rsidRPr="002350FB" w:rsidRDefault="003C631D" w:rsidP="003C631D">
            <w:pPr>
              <w:jc w:val="center"/>
              <w:rPr>
                <w:b/>
              </w:rPr>
            </w:pPr>
            <w:r w:rsidRPr="002350FB">
              <w:rPr>
                <w:b/>
              </w:rPr>
              <w:t>7</w:t>
            </w:r>
            <w:r w:rsidR="0081449E">
              <w:rPr>
                <w:b/>
              </w:rPr>
              <w:t>4</w:t>
            </w:r>
          </w:p>
          <w:p w:rsidR="003C631D" w:rsidRDefault="003C631D" w:rsidP="003C631D">
            <w:pPr>
              <w:jc w:val="center"/>
            </w:pPr>
          </w:p>
          <w:p w:rsidR="003C631D" w:rsidRDefault="000D6F1A" w:rsidP="003C631D">
            <w:pPr>
              <w:jc w:val="center"/>
            </w:pPr>
            <w:r>
              <w:t>69</w:t>
            </w:r>
            <w:r w:rsidR="003C631D">
              <w:t>,</w:t>
            </w:r>
            <w:r>
              <w:t>0</w:t>
            </w:r>
          </w:p>
          <w:p w:rsidR="003C631D" w:rsidRDefault="003C631D" w:rsidP="003C631D">
            <w:pPr>
              <w:jc w:val="center"/>
            </w:pPr>
            <w:r>
              <w:t>7</w:t>
            </w:r>
            <w:r w:rsidR="0081449E">
              <w:t>1</w:t>
            </w:r>
          </w:p>
          <w:p w:rsidR="003C631D" w:rsidRDefault="003C631D" w:rsidP="003C631D">
            <w:pPr>
              <w:jc w:val="center"/>
            </w:pPr>
          </w:p>
          <w:p w:rsidR="00B40DD2" w:rsidRPr="002350FB" w:rsidRDefault="003C631D" w:rsidP="003A3C59">
            <w:pPr>
              <w:jc w:val="center"/>
            </w:pPr>
            <w:r>
              <w:t>8</w:t>
            </w:r>
            <w:r w:rsidR="003A3C59">
              <w:t>2</w:t>
            </w:r>
          </w:p>
        </w:tc>
        <w:tc>
          <w:tcPr>
            <w:tcW w:w="1559" w:type="dxa"/>
          </w:tcPr>
          <w:p w:rsidR="00A820B9" w:rsidRPr="002350FB" w:rsidRDefault="00A820B9" w:rsidP="00A820B9">
            <w:pPr>
              <w:jc w:val="center"/>
              <w:rPr>
                <w:b/>
              </w:rPr>
            </w:pPr>
            <w:r w:rsidRPr="002350FB">
              <w:rPr>
                <w:b/>
              </w:rPr>
              <w:t>7</w:t>
            </w:r>
            <w:r w:rsidR="0044671B">
              <w:rPr>
                <w:b/>
              </w:rPr>
              <w:t>1</w:t>
            </w:r>
          </w:p>
          <w:p w:rsidR="00A820B9" w:rsidRDefault="00A820B9" w:rsidP="00A820B9">
            <w:pPr>
              <w:jc w:val="center"/>
            </w:pPr>
          </w:p>
          <w:p w:rsidR="00A820B9" w:rsidRDefault="0044671B" w:rsidP="00A820B9">
            <w:pPr>
              <w:jc w:val="center"/>
            </w:pPr>
            <w:r>
              <w:t>68</w:t>
            </w:r>
          </w:p>
          <w:p w:rsidR="00A820B9" w:rsidRDefault="00A820B9" w:rsidP="00A820B9">
            <w:pPr>
              <w:jc w:val="center"/>
            </w:pPr>
            <w:r>
              <w:t>7</w:t>
            </w:r>
            <w:r w:rsidR="0044671B">
              <w:t>0</w:t>
            </w:r>
          </w:p>
          <w:p w:rsidR="00A820B9" w:rsidRDefault="00A820B9" w:rsidP="00A820B9">
            <w:pPr>
              <w:jc w:val="center"/>
            </w:pPr>
          </w:p>
          <w:p w:rsidR="00B40DD2" w:rsidRPr="002350FB" w:rsidRDefault="0044671B" w:rsidP="0044671B">
            <w:pPr>
              <w:jc w:val="center"/>
            </w:pPr>
            <w:r>
              <w:t>76</w:t>
            </w:r>
          </w:p>
        </w:tc>
      </w:tr>
      <w:tr w:rsidR="00B40DD2" w:rsidRPr="00D50005" w:rsidTr="002350FB">
        <w:trPr>
          <w:trHeight w:val="2495"/>
        </w:trPr>
        <w:tc>
          <w:tcPr>
            <w:tcW w:w="710" w:type="dxa"/>
          </w:tcPr>
          <w:p w:rsidR="00B40DD2" w:rsidRPr="006B63D4" w:rsidRDefault="00572281" w:rsidP="00B40DD2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2350FB" w:rsidRDefault="002350FB" w:rsidP="002350FB">
            <w:pPr>
              <w:snapToGrid w:val="0"/>
            </w:pPr>
            <w:r>
              <w:t>К</w:t>
            </w:r>
            <w:r w:rsidR="00572281">
              <w:t>оличеств</w:t>
            </w:r>
            <w:r>
              <w:t>о</w:t>
            </w:r>
            <w:r w:rsidR="00572281">
              <w:t xml:space="preserve"> аварий в системах тепло-, водоснабжения и водоотведения</w:t>
            </w:r>
            <w:r>
              <w:t>:</w:t>
            </w:r>
          </w:p>
          <w:p w:rsidR="002350FB" w:rsidRDefault="002350FB" w:rsidP="002350FB">
            <w:pPr>
              <w:snapToGrid w:val="0"/>
            </w:pPr>
            <w:r>
              <w:t xml:space="preserve">-сети </w:t>
            </w:r>
            <w:proofErr w:type="spellStart"/>
            <w:r>
              <w:t>водоснабжени</w:t>
            </w:r>
            <w:proofErr w:type="spellEnd"/>
          </w:p>
          <w:p w:rsidR="002350FB" w:rsidRDefault="002350FB" w:rsidP="002350FB">
            <w:pPr>
              <w:snapToGrid w:val="0"/>
            </w:pPr>
            <w:r>
              <w:t xml:space="preserve">- сети </w:t>
            </w:r>
            <w:proofErr w:type="spellStart"/>
            <w:r>
              <w:t>теплоснаб</w:t>
            </w:r>
            <w:proofErr w:type="spellEnd"/>
          </w:p>
          <w:p w:rsidR="002350FB" w:rsidRDefault="002350FB" w:rsidP="002350FB">
            <w:pPr>
              <w:snapToGrid w:val="0"/>
            </w:pPr>
            <w:proofErr w:type="spellStart"/>
            <w:r>
              <w:t>жения</w:t>
            </w:r>
            <w:proofErr w:type="spellEnd"/>
          </w:p>
          <w:p w:rsidR="002350FB" w:rsidRDefault="002350FB" w:rsidP="002350FB">
            <w:pPr>
              <w:snapToGrid w:val="0"/>
            </w:pPr>
            <w:r>
              <w:t>- сети водоотведения</w:t>
            </w:r>
          </w:p>
          <w:p w:rsidR="00B40DD2" w:rsidRPr="0073415E" w:rsidRDefault="00B40DD2" w:rsidP="002350FB">
            <w:pPr>
              <w:snapToGrid w:val="0"/>
            </w:pPr>
          </w:p>
        </w:tc>
        <w:tc>
          <w:tcPr>
            <w:tcW w:w="709" w:type="dxa"/>
          </w:tcPr>
          <w:p w:rsidR="002350FB" w:rsidRPr="002350FB" w:rsidRDefault="009B3208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2350FB">
              <w:rPr>
                <w:b/>
              </w:rPr>
              <w:t>ед</w:t>
            </w:r>
            <w:proofErr w:type="spellEnd"/>
            <w:proofErr w:type="gramEnd"/>
          </w:p>
          <w:p w:rsidR="002350FB" w:rsidRPr="002350FB" w:rsidRDefault="002350FB" w:rsidP="002350FB">
            <w:pPr>
              <w:jc w:val="center"/>
            </w:pPr>
          </w:p>
          <w:p w:rsidR="002350FB" w:rsidRP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2350FB" w:rsidRDefault="002350FB" w:rsidP="002350FB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2350FB" w:rsidRDefault="009B3208" w:rsidP="00B40DD2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16</w:t>
            </w:r>
          </w:p>
          <w:p w:rsidR="002350FB" w:rsidRPr="002350FB" w:rsidRDefault="002350FB" w:rsidP="002350FB"/>
          <w:p w:rsidR="002350FB" w:rsidRPr="002350FB" w:rsidRDefault="002350FB" w:rsidP="002350FB"/>
          <w:p w:rsidR="002350FB" w:rsidRDefault="002350FB" w:rsidP="002350FB"/>
          <w:p w:rsidR="002350FB" w:rsidRDefault="002350FB" w:rsidP="002350FB">
            <w:pPr>
              <w:jc w:val="center"/>
            </w:pPr>
            <w:r>
              <w:t>14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350FB" w:rsidRDefault="009B3208" w:rsidP="009B3208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16</w:t>
            </w:r>
          </w:p>
          <w:p w:rsidR="002350FB" w:rsidRPr="002350FB" w:rsidRDefault="002350FB" w:rsidP="002350FB"/>
          <w:p w:rsidR="002350FB" w:rsidRPr="002350FB" w:rsidRDefault="002350FB" w:rsidP="002350FB"/>
          <w:p w:rsidR="002350FB" w:rsidRDefault="002350FB" w:rsidP="002350FB"/>
          <w:p w:rsidR="002350FB" w:rsidRDefault="002350FB" w:rsidP="002350FB">
            <w:pPr>
              <w:jc w:val="center"/>
            </w:pPr>
            <w:r>
              <w:t>14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350FB" w:rsidRDefault="009B3208" w:rsidP="002350FB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</w:t>
            </w:r>
            <w:r w:rsidR="00572281" w:rsidRPr="002350FB">
              <w:rPr>
                <w:b/>
              </w:rPr>
              <w:t>5</w:t>
            </w:r>
          </w:p>
          <w:p w:rsidR="002350FB" w:rsidRPr="002350FB" w:rsidRDefault="002350FB" w:rsidP="002350FB">
            <w:pPr>
              <w:jc w:val="center"/>
            </w:pPr>
          </w:p>
          <w:p w:rsidR="002350FB" w:rsidRP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13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C631D" w:rsidRDefault="003C631D" w:rsidP="003C631D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</w:t>
            </w:r>
            <w:r w:rsidR="00A820B9">
              <w:rPr>
                <w:b/>
              </w:rPr>
              <w:t>4</w:t>
            </w:r>
          </w:p>
          <w:p w:rsidR="003C631D" w:rsidRPr="002350FB" w:rsidRDefault="003C631D" w:rsidP="003C631D">
            <w:pPr>
              <w:jc w:val="center"/>
            </w:pPr>
          </w:p>
          <w:p w:rsidR="003C631D" w:rsidRPr="002350FB" w:rsidRDefault="003C631D" w:rsidP="003C631D">
            <w:pPr>
              <w:jc w:val="center"/>
            </w:pPr>
          </w:p>
          <w:p w:rsidR="003C631D" w:rsidRDefault="003C631D" w:rsidP="003C631D">
            <w:pPr>
              <w:jc w:val="center"/>
            </w:pPr>
          </w:p>
          <w:p w:rsidR="003C631D" w:rsidRDefault="003C631D" w:rsidP="003C631D">
            <w:pPr>
              <w:jc w:val="center"/>
            </w:pPr>
            <w:r>
              <w:t>1</w:t>
            </w:r>
            <w:r w:rsidR="00A820B9">
              <w:t>2</w:t>
            </w:r>
          </w:p>
          <w:p w:rsidR="003C631D" w:rsidRDefault="003C631D" w:rsidP="003C631D">
            <w:pPr>
              <w:jc w:val="center"/>
            </w:pPr>
            <w:r>
              <w:t>1</w:t>
            </w:r>
          </w:p>
          <w:p w:rsidR="003C631D" w:rsidRDefault="003C631D" w:rsidP="003C631D">
            <w:pPr>
              <w:jc w:val="center"/>
            </w:pPr>
          </w:p>
          <w:p w:rsidR="00B40DD2" w:rsidRPr="002350FB" w:rsidRDefault="003C631D" w:rsidP="003C631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820B9" w:rsidRDefault="00A820B9" w:rsidP="00A820B9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</w:t>
            </w:r>
            <w:r w:rsidR="004349AF">
              <w:rPr>
                <w:b/>
              </w:rPr>
              <w:t>3</w:t>
            </w:r>
          </w:p>
          <w:p w:rsidR="00A820B9" w:rsidRPr="002350FB" w:rsidRDefault="00A820B9" w:rsidP="00A820B9">
            <w:pPr>
              <w:jc w:val="center"/>
            </w:pPr>
          </w:p>
          <w:p w:rsidR="00A820B9" w:rsidRPr="002350FB" w:rsidRDefault="00A820B9" w:rsidP="00A820B9">
            <w:pPr>
              <w:jc w:val="center"/>
            </w:pPr>
          </w:p>
          <w:p w:rsidR="00A820B9" w:rsidRDefault="00A820B9" w:rsidP="00A820B9">
            <w:pPr>
              <w:jc w:val="center"/>
            </w:pPr>
          </w:p>
          <w:p w:rsidR="00A820B9" w:rsidRDefault="00A820B9" w:rsidP="00A820B9">
            <w:pPr>
              <w:jc w:val="center"/>
            </w:pPr>
            <w:r>
              <w:t>1</w:t>
            </w:r>
            <w:r w:rsidR="003430E1">
              <w:t>1</w:t>
            </w:r>
          </w:p>
          <w:p w:rsidR="00A820B9" w:rsidRDefault="00A820B9" w:rsidP="00A820B9">
            <w:pPr>
              <w:jc w:val="center"/>
            </w:pPr>
            <w:r>
              <w:t>1</w:t>
            </w:r>
          </w:p>
          <w:p w:rsidR="00A820B9" w:rsidRDefault="00A820B9" w:rsidP="00A820B9">
            <w:pPr>
              <w:jc w:val="center"/>
            </w:pPr>
          </w:p>
          <w:p w:rsidR="00B40DD2" w:rsidRPr="002350FB" w:rsidRDefault="00A820B9" w:rsidP="00A820B9">
            <w:pPr>
              <w:jc w:val="center"/>
            </w:pPr>
            <w:r>
              <w:t>1</w:t>
            </w:r>
          </w:p>
        </w:tc>
      </w:tr>
      <w:tr w:rsidR="00624555" w:rsidRPr="00D50005" w:rsidTr="002350FB">
        <w:trPr>
          <w:trHeight w:val="686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24555" w:rsidRDefault="001C51F2" w:rsidP="002350FB">
            <w:pPr>
              <w:snapToGrid w:val="0"/>
            </w:pPr>
            <w:r>
              <w:t>Количество</w:t>
            </w:r>
            <w:r w:rsidR="00624555">
              <w:t xml:space="preserve"> замененных сетей</w:t>
            </w:r>
          </w:p>
          <w:p w:rsidR="00624555" w:rsidRDefault="00624555" w:rsidP="00624555">
            <w:pPr>
              <w:snapToGrid w:val="0"/>
            </w:pPr>
            <w:r>
              <w:t xml:space="preserve">-сети </w:t>
            </w:r>
            <w:proofErr w:type="spellStart"/>
            <w:r>
              <w:t>водоснабжени</w:t>
            </w:r>
            <w:proofErr w:type="spellEnd"/>
          </w:p>
          <w:p w:rsidR="00624555" w:rsidRDefault="00624555" w:rsidP="00624555">
            <w:pPr>
              <w:snapToGrid w:val="0"/>
            </w:pPr>
            <w:r>
              <w:t xml:space="preserve">- сети </w:t>
            </w:r>
            <w:proofErr w:type="spellStart"/>
            <w:r>
              <w:t>теплоснаб</w:t>
            </w:r>
            <w:proofErr w:type="spellEnd"/>
          </w:p>
          <w:p w:rsidR="00624555" w:rsidRDefault="00624555" w:rsidP="00624555">
            <w:pPr>
              <w:snapToGrid w:val="0"/>
            </w:pPr>
            <w:proofErr w:type="spellStart"/>
            <w:r>
              <w:t>жения</w:t>
            </w:r>
            <w:proofErr w:type="spellEnd"/>
          </w:p>
          <w:p w:rsidR="00624555" w:rsidRDefault="00624555" w:rsidP="00624555">
            <w:pPr>
              <w:snapToGrid w:val="0"/>
            </w:pPr>
            <w:r>
              <w:t>- сети водоотведения</w:t>
            </w:r>
          </w:p>
          <w:p w:rsidR="00624555" w:rsidRDefault="00624555" w:rsidP="002350FB">
            <w:pPr>
              <w:snapToGrid w:val="0"/>
            </w:pPr>
          </w:p>
        </w:tc>
        <w:tc>
          <w:tcPr>
            <w:tcW w:w="709" w:type="dxa"/>
          </w:tcPr>
          <w:p w:rsidR="00624555" w:rsidRDefault="00624555" w:rsidP="001C51F2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м.п</w:t>
            </w:r>
            <w:proofErr w:type="spellEnd"/>
            <w:r>
              <w:rPr>
                <w:b/>
              </w:rPr>
              <w:t>.</w:t>
            </w:r>
          </w:p>
          <w:p w:rsidR="00624555" w:rsidRDefault="00624555" w:rsidP="00624555"/>
          <w:p w:rsid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  <w:p w:rsid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  <w:p w:rsidR="00624555" w:rsidRDefault="00624555" w:rsidP="00624555"/>
          <w:p w:rsidR="00624555" w:rsidRP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P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24555" w:rsidRDefault="003C631D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  <w:p w:rsidR="00624555" w:rsidRDefault="00624555" w:rsidP="00624555">
            <w:pPr>
              <w:jc w:val="center"/>
            </w:pPr>
          </w:p>
          <w:p w:rsidR="00624555" w:rsidRDefault="003C631D" w:rsidP="00624555">
            <w:pPr>
              <w:jc w:val="center"/>
            </w:pPr>
            <w:r>
              <w:t>540</w:t>
            </w:r>
          </w:p>
          <w:p w:rsidR="00624555" w:rsidRDefault="003C631D" w:rsidP="00624555">
            <w:pPr>
              <w:jc w:val="center"/>
            </w:pPr>
            <w: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3C631D" w:rsidP="0062455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24555" w:rsidRDefault="000D6F1A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2 224</w:t>
            </w:r>
            <w:r w:rsidR="004D4DC6">
              <w:rPr>
                <w:b/>
              </w:rPr>
              <w:t>,</w:t>
            </w:r>
            <w:r w:rsidR="003C631D">
              <w:rPr>
                <w:b/>
              </w:rP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Default="000D6F1A" w:rsidP="00624555">
            <w:pPr>
              <w:jc w:val="center"/>
            </w:pPr>
            <w:r>
              <w:t>1 250</w:t>
            </w:r>
            <w:r w:rsidR="00E650B6">
              <w:t>,</w:t>
            </w:r>
            <w:r w:rsidR="003C631D">
              <w:t>0</w:t>
            </w:r>
          </w:p>
          <w:p w:rsidR="00624555" w:rsidRDefault="00A820B9" w:rsidP="00624555">
            <w:pPr>
              <w:jc w:val="center"/>
            </w:pPr>
            <w:r>
              <w:t>974,0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E650B6" w:rsidP="0062455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24555" w:rsidRDefault="0044671B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5810</w:t>
            </w:r>
          </w:p>
          <w:p w:rsidR="00624555" w:rsidRDefault="00624555" w:rsidP="00624555">
            <w:pPr>
              <w:jc w:val="center"/>
            </w:pPr>
          </w:p>
          <w:p w:rsidR="00624555" w:rsidRDefault="0044671B" w:rsidP="00624555">
            <w:pPr>
              <w:jc w:val="center"/>
            </w:pPr>
            <w:r>
              <w:t>2850</w:t>
            </w:r>
          </w:p>
          <w:p w:rsidR="00624555" w:rsidRDefault="0044671B" w:rsidP="00624555">
            <w:pPr>
              <w:jc w:val="center"/>
            </w:pPr>
            <w:r>
              <w:t>1210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44671B" w:rsidP="00624555">
            <w:pPr>
              <w:jc w:val="center"/>
            </w:pPr>
            <w:r>
              <w:t>1750</w:t>
            </w:r>
          </w:p>
        </w:tc>
      </w:tr>
      <w:tr w:rsidR="00624555" w:rsidRPr="00D50005" w:rsidTr="002350FB">
        <w:trPr>
          <w:trHeight w:val="753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24555" w:rsidRDefault="00624555" w:rsidP="002350FB">
            <w:pPr>
              <w:snapToGrid w:val="0"/>
            </w:pPr>
            <w:r>
              <w:t xml:space="preserve"> Получение проектов зон санитарной охраны</w:t>
            </w:r>
          </w:p>
        </w:tc>
        <w:tc>
          <w:tcPr>
            <w:tcW w:w="709" w:type="dxa"/>
          </w:tcPr>
          <w:p w:rsidR="00624555" w:rsidRPr="002350FB" w:rsidRDefault="00624555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24555" w:rsidRPr="002350FB" w:rsidRDefault="00624555" w:rsidP="00B40D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24555" w:rsidRPr="002350FB" w:rsidRDefault="00624555" w:rsidP="009B32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24555" w:rsidRPr="002350FB" w:rsidRDefault="003C631D" w:rsidP="00235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24555" w:rsidRPr="002350FB" w:rsidRDefault="00624555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624555" w:rsidRPr="002350FB" w:rsidRDefault="00624555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7A44" w:rsidRPr="00D50005" w:rsidTr="002350FB">
        <w:trPr>
          <w:trHeight w:val="753"/>
        </w:trPr>
        <w:tc>
          <w:tcPr>
            <w:tcW w:w="710" w:type="dxa"/>
          </w:tcPr>
          <w:p w:rsidR="00407A44" w:rsidRDefault="00407A44" w:rsidP="00B40DD2">
            <w:pPr>
              <w:contextualSpacing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07A44" w:rsidRPr="00407A44" w:rsidRDefault="00407A44" w:rsidP="009A5035">
            <w:pPr>
              <w:snapToGrid w:val="0"/>
            </w:pPr>
            <w:r>
              <w:rPr>
                <w:kern w:val="2"/>
              </w:rPr>
              <w:t>П</w:t>
            </w:r>
            <w:r w:rsidRPr="00407A44">
              <w:rPr>
                <w:kern w:val="2"/>
              </w:rPr>
              <w:t xml:space="preserve">риведение качества питьевой воды в </w:t>
            </w:r>
            <w:proofErr w:type="spellStart"/>
            <w:r w:rsidRPr="00407A44">
              <w:rPr>
                <w:kern w:val="2"/>
              </w:rPr>
              <w:t>р.п</w:t>
            </w:r>
            <w:proofErr w:type="spellEnd"/>
            <w:r w:rsidRPr="00407A44">
              <w:rPr>
                <w:kern w:val="2"/>
              </w:rPr>
              <w:t xml:space="preserve">. </w:t>
            </w:r>
            <w:proofErr w:type="spellStart"/>
            <w:r w:rsidRPr="00407A44">
              <w:rPr>
                <w:kern w:val="2"/>
              </w:rPr>
              <w:t>Береславка</w:t>
            </w:r>
            <w:proofErr w:type="spellEnd"/>
            <w:r w:rsidRPr="00407A44">
              <w:rPr>
                <w:kern w:val="2"/>
              </w:rPr>
              <w:t xml:space="preserve"> в соответствие с требованиями СанПиН</w:t>
            </w:r>
            <w:r w:rsidR="009A5035">
              <w:rPr>
                <w:kern w:val="2"/>
              </w:rPr>
              <w:t xml:space="preserve"> </w:t>
            </w:r>
            <w:r w:rsidR="009A5035" w:rsidRPr="009A5035">
              <w:rPr>
                <w:kern w:val="2"/>
              </w:rPr>
              <w:t>(снижение показателей мутность и жесткость до показателей соответствующих СанПиН).</w:t>
            </w:r>
          </w:p>
        </w:tc>
        <w:tc>
          <w:tcPr>
            <w:tcW w:w="709" w:type="dxa"/>
          </w:tcPr>
          <w:p w:rsidR="00407A44" w:rsidRDefault="00407A44" w:rsidP="002350F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7A44" w:rsidRDefault="009A5035" w:rsidP="009A5035">
            <w:pPr>
              <w:snapToGrid w:val="0"/>
              <w:jc w:val="center"/>
              <w:rPr>
                <w:b/>
              </w:rPr>
            </w:pPr>
            <w:proofErr w:type="gramStart"/>
            <w:r>
              <w:t>Не с</w:t>
            </w:r>
            <w:r w:rsidRPr="009A5035">
              <w:t>оответствие</w:t>
            </w:r>
            <w:proofErr w:type="gramEnd"/>
            <w:r w:rsidRPr="009A5035">
              <w:t xml:space="preserve"> требованиям СанПиН</w:t>
            </w:r>
          </w:p>
        </w:tc>
        <w:tc>
          <w:tcPr>
            <w:tcW w:w="992" w:type="dxa"/>
          </w:tcPr>
          <w:p w:rsidR="00407A44" w:rsidRDefault="009A5035" w:rsidP="009A5035">
            <w:pPr>
              <w:snapToGrid w:val="0"/>
              <w:jc w:val="center"/>
              <w:rPr>
                <w:b/>
              </w:rPr>
            </w:pPr>
            <w:proofErr w:type="gramStart"/>
            <w:r>
              <w:t>Не с</w:t>
            </w:r>
            <w:r w:rsidRPr="009A5035">
              <w:t>оответствие</w:t>
            </w:r>
            <w:proofErr w:type="gramEnd"/>
            <w:r w:rsidRPr="009A5035">
              <w:t xml:space="preserve"> требованиям СанПиН</w:t>
            </w:r>
          </w:p>
        </w:tc>
        <w:tc>
          <w:tcPr>
            <w:tcW w:w="1417" w:type="dxa"/>
          </w:tcPr>
          <w:p w:rsidR="00407A44" w:rsidRPr="009A5035" w:rsidRDefault="003C631D" w:rsidP="002350FB">
            <w:pPr>
              <w:snapToGrid w:val="0"/>
              <w:jc w:val="center"/>
            </w:pPr>
            <w:proofErr w:type="gramStart"/>
            <w:r>
              <w:t>Не с</w:t>
            </w:r>
            <w:r w:rsidRPr="009A5035">
              <w:t>оответствие</w:t>
            </w:r>
            <w:proofErr w:type="gramEnd"/>
            <w:r w:rsidRPr="009A5035">
              <w:t xml:space="preserve"> требованиям СанПиН</w:t>
            </w:r>
          </w:p>
        </w:tc>
        <w:tc>
          <w:tcPr>
            <w:tcW w:w="1276" w:type="dxa"/>
          </w:tcPr>
          <w:p w:rsidR="00407A44" w:rsidRDefault="00407A44" w:rsidP="002350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7A44" w:rsidRDefault="00407A44" w:rsidP="002350FB">
            <w:pPr>
              <w:contextualSpacing/>
              <w:jc w:val="center"/>
              <w:rPr>
                <w:b/>
              </w:rPr>
            </w:pPr>
          </w:p>
        </w:tc>
      </w:tr>
    </w:tbl>
    <w:p w:rsidR="00572281" w:rsidRDefault="00572281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общенная характеристика основных  мероприятий</w:t>
      </w:r>
      <w:r w:rsidR="00AD55EF" w:rsidRPr="00AD55EF">
        <w:rPr>
          <w:b/>
          <w:sz w:val="28"/>
          <w:szCs w:val="28"/>
        </w:rPr>
        <w:t xml:space="preserve">  муниципальной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6D5B" w:rsidRPr="00DE128C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581">
        <w:rPr>
          <w:sz w:val="28"/>
          <w:szCs w:val="28"/>
        </w:rPr>
        <w:t xml:space="preserve"> </w:t>
      </w:r>
      <w:proofErr w:type="gramStart"/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>
        <w:rPr>
          <w:sz w:val="28"/>
          <w:szCs w:val="28"/>
        </w:rPr>
        <w:t xml:space="preserve">, </w:t>
      </w:r>
      <w:r w:rsidR="00FC24C1">
        <w:rPr>
          <w:color w:val="000000"/>
          <w:kern w:val="2"/>
          <w:sz w:val="28"/>
          <w:szCs w:val="28"/>
        </w:rPr>
        <w:t>с</w:t>
      </w:r>
      <w:r w:rsidR="00FC24C1" w:rsidRPr="00281752">
        <w:rPr>
          <w:color w:val="000000"/>
          <w:kern w:val="2"/>
          <w:sz w:val="28"/>
          <w:szCs w:val="28"/>
        </w:rPr>
        <w:t>нижени</w:t>
      </w:r>
      <w:r w:rsidR="00FC24C1">
        <w:rPr>
          <w:color w:val="000000"/>
          <w:kern w:val="2"/>
          <w:sz w:val="28"/>
          <w:szCs w:val="28"/>
        </w:rPr>
        <w:t>е</w:t>
      </w:r>
      <w:r w:rsidR="00FC24C1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FC24C1">
        <w:rPr>
          <w:color w:val="000000"/>
          <w:kern w:val="2"/>
          <w:sz w:val="28"/>
          <w:szCs w:val="28"/>
        </w:rPr>
        <w:t>,</w:t>
      </w:r>
      <w:r w:rsidR="00FC24C1" w:rsidRPr="00FC24C1">
        <w:rPr>
          <w:sz w:val="28"/>
          <w:szCs w:val="28"/>
        </w:rPr>
        <w:t xml:space="preserve"> </w:t>
      </w:r>
      <w:r w:rsidR="00FC24C1">
        <w:rPr>
          <w:sz w:val="28"/>
          <w:szCs w:val="28"/>
        </w:rPr>
        <w:t>замен</w:t>
      </w:r>
      <w:r w:rsidR="00624555">
        <w:rPr>
          <w:sz w:val="28"/>
          <w:szCs w:val="28"/>
        </w:rPr>
        <w:t>у</w:t>
      </w:r>
      <w:r w:rsidR="00FC24C1">
        <w:rPr>
          <w:sz w:val="28"/>
          <w:szCs w:val="28"/>
        </w:rPr>
        <w:t xml:space="preserve"> аварийных и ветхих сетей тепло-, водоснабжения и  водоотведения</w:t>
      </w:r>
      <w:r w:rsidR="00624555">
        <w:rPr>
          <w:sz w:val="28"/>
          <w:szCs w:val="28"/>
        </w:rPr>
        <w:t xml:space="preserve">,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в</w:t>
      </w:r>
      <w:r w:rsidR="00624555" w:rsidRPr="00E734DF">
        <w:rPr>
          <w:sz w:val="28"/>
          <w:szCs w:val="28"/>
        </w:rPr>
        <w:t>одоотведения</w:t>
      </w:r>
      <w:r w:rsidR="00DE128C">
        <w:rPr>
          <w:sz w:val="28"/>
          <w:szCs w:val="28"/>
        </w:rPr>
        <w:t xml:space="preserve">, проектирование и </w:t>
      </w:r>
      <w:r w:rsidR="00DE128C" w:rsidRPr="00DE128C">
        <w:rPr>
          <w:sz w:val="28"/>
          <w:szCs w:val="28"/>
        </w:rPr>
        <w:t>р</w:t>
      </w:r>
      <w:r w:rsidR="00DE128C" w:rsidRPr="00DE128C">
        <w:rPr>
          <w:color w:val="000000"/>
          <w:sz w:val="28"/>
          <w:szCs w:val="28"/>
        </w:rPr>
        <w:t xml:space="preserve">еконструкцию очистных сооружений водопровода производительностью 3000 куб. метров в сутки в </w:t>
      </w:r>
      <w:proofErr w:type="spellStart"/>
      <w:r w:rsidR="00DE128C" w:rsidRPr="00DE128C">
        <w:rPr>
          <w:color w:val="000000"/>
          <w:sz w:val="28"/>
          <w:szCs w:val="28"/>
        </w:rPr>
        <w:t>р.п</w:t>
      </w:r>
      <w:proofErr w:type="spellEnd"/>
      <w:r w:rsidR="00DE128C" w:rsidRPr="00DE128C">
        <w:rPr>
          <w:color w:val="000000"/>
          <w:sz w:val="28"/>
          <w:szCs w:val="28"/>
        </w:rPr>
        <w:t>.</w:t>
      </w:r>
      <w:proofErr w:type="gramEnd"/>
      <w:r w:rsidR="00DE128C" w:rsidRPr="00DE128C">
        <w:rPr>
          <w:color w:val="000000"/>
          <w:sz w:val="28"/>
          <w:szCs w:val="28"/>
        </w:rPr>
        <w:t xml:space="preserve"> </w:t>
      </w:r>
      <w:proofErr w:type="spellStart"/>
      <w:r w:rsidR="00DE128C" w:rsidRPr="00DE128C">
        <w:rPr>
          <w:color w:val="000000"/>
          <w:sz w:val="28"/>
          <w:szCs w:val="28"/>
        </w:rPr>
        <w:t>Береславка</w:t>
      </w:r>
      <w:proofErr w:type="spellEnd"/>
      <w:r w:rsidR="00624555" w:rsidRPr="00DE128C">
        <w:rPr>
          <w:sz w:val="28"/>
          <w:szCs w:val="28"/>
        </w:rPr>
        <w:t>.</w:t>
      </w:r>
      <w:r w:rsidR="00FC24C1" w:rsidRPr="00DE128C">
        <w:rPr>
          <w:sz w:val="28"/>
          <w:szCs w:val="28"/>
        </w:rPr>
        <w:t xml:space="preserve"> </w:t>
      </w:r>
    </w:p>
    <w:p w:rsidR="004B6EAE" w:rsidRDefault="002C6D5B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9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</w:t>
      </w:r>
      <w:r w:rsidR="0085769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№ 1 к муниципальной программе</w:t>
      </w:r>
      <w:r w:rsidR="0085769A">
        <w:rPr>
          <w:sz w:val="28"/>
          <w:szCs w:val="28"/>
        </w:rPr>
        <w:t>.</w:t>
      </w:r>
    </w:p>
    <w:p w:rsidR="00592E25" w:rsidRPr="005E716F" w:rsidRDefault="001944BF" w:rsidP="00C20987">
      <w:pPr>
        <w:jc w:val="both"/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034D"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</w:t>
      </w: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86568D" w:rsidRDefault="0086568D" w:rsidP="0086568D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Pr="00C45E57">
        <w:rPr>
          <w:sz w:val="28"/>
          <w:szCs w:val="28"/>
        </w:rPr>
        <w:t>»</w:t>
      </w:r>
      <w:r w:rsidRPr="005E716F">
        <w:rPr>
          <w:kern w:val="2"/>
          <w:sz w:val="28"/>
          <w:szCs w:val="28"/>
        </w:rPr>
        <w:t xml:space="preserve"> </w:t>
      </w:r>
      <w:r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 xml:space="preserve">иквидацию аварийных и ветхих </w:t>
      </w:r>
      <w:r>
        <w:rPr>
          <w:bCs/>
          <w:color w:val="000000"/>
          <w:sz w:val="28"/>
          <w:szCs w:val="28"/>
        </w:rPr>
        <w:lastRenderedPageBreak/>
        <w:t xml:space="preserve">участков сетей водоснабжения, водоотведения, теплоснабжения, </w:t>
      </w:r>
      <w:r w:rsidR="0081449E">
        <w:rPr>
          <w:bCs/>
          <w:color w:val="000000"/>
          <w:sz w:val="28"/>
          <w:szCs w:val="28"/>
        </w:rPr>
        <w:t xml:space="preserve">замена оборудования, </w:t>
      </w:r>
      <w:r>
        <w:rPr>
          <w:bCs/>
          <w:color w:val="000000"/>
          <w:sz w:val="28"/>
          <w:szCs w:val="28"/>
        </w:rPr>
        <w:t>модернизация устаревшего оборудования.</w:t>
      </w:r>
    </w:p>
    <w:p w:rsidR="0086568D" w:rsidRPr="005E716F" w:rsidRDefault="0086568D" w:rsidP="0086568D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Default="0086568D" w:rsidP="008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Ресурсное обеспечение мероприятий муниципальной программы приведено в приложении № 2 к муниципальной программе.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1F2D01" w:rsidRDefault="001F2D01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>Администрация Калачевского муниципального района</w:t>
      </w:r>
      <w:r w:rsidR="006B0581">
        <w:rPr>
          <w:sz w:val="28"/>
          <w:szCs w:val="28"/>
        </w:rPr>
        <w:t xml:space="preserve">, в лице </w:t>
      </w:r>
      <w:r w:rsidR="00FC2487">
        <w:rPr>
          <w:sz w:val="28"/>
          <w:szCs w:val="28"/>
        </w:rPr>
        <w:t>отдела</w:t>
      </w:r>
      <w:r w:rsidR="006B0581">
        <w:rPr>
          <w:sz w:val="28"/>
          <w:szCs w:val="28"/>
        </w:rPr>
        <w:t xml:space="preserve"> строительства и жилищно-коммунального хозяйства администрации Калачевского муниципального района</w:t>
      </w:r>
      <w:r w:rsidR="00A11B9F"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Соисполнителями муниципальной программы явля</w:t>
      </w:r>
      <w:r w:rsidR="006B0581">
        <w:rPr>
          <w:sz w:val="28"/>
          <w:szCs w:val="28"/>
        </w:rPr>
        <w:t xml:space="preserve">ются муниципальные </w:t>
      </w:r>
      <w:r>
        <w:rPr>
          <w:sz w:val="28"/>
          <w:szCs w:val="28"/>
        </w:rPr>
        <w:t xml:space="preserve"> предприятия </w:t>
      </w:r>
      <w:r w:rsidR="006823DA">
        <w:rPr>
          <w:sz w:val="28"/>
          <w:szCs w:val="28"/>
        </w:rPr>
        <w:t>коммунального комплекса Калачевского муниципального района.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2487">
        <w:rPr>
          <w:sz w:val="28"/>
          <w:szCs w:val="28"/>
        </w:rPr>
        <w:t>Отдел</w:t>
      </w:r>
      <w:r w:rsidR="00FC79AD" w:rsidRPr="00977CC8">
        <w:rPr>
          <w:sz w:val="28"/>
          <w:szCs w:val="28"/>
        </w:rPr>
        <w:t xml:space="preserve"> строительства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формирует ежегодно отчет о ходе реализации Программы и представляет его в </w:t>
      </w:r>
      <w:r w:rsidR="009C0232">
        <w:rPr>
          <w:sz w:val="28"/>
          <w:szCs w:val="28"/>
        </w:rPr>
        <w:t>отдел</w:t>
      </w:r>
      <w:r w:rsidR="00FC79AD" w:rsidRPr="00977CC8">
        <w:rPr>
          <w:sz w:val="28"/>
          <w:szCs w:val="28"/>
        </w:rPr>
        <w:t xml:space="preserve"> экономики администрации Калачевского муниципального района, - до 1 марта года, следующего </w:t>
      </w:r>
      <w:proofErr w:type="gramStart"/>
      <w:r w:rsidR="00FC79AD" w:rsidRPr="00977CC8">
        <w:rPr>
          <w:sz w:val="28"/>
          <w:szCs w:val="28"/>
        </w:rPr>
        <w:t>за</w:t>
      </w:r>
      <w:proofErr w:type="gramEnd"/>
      <w:r w:rsidR="00FC79AD" w:rsidRPr="00977CC8">
        <w:rPr>
          <w:sz w:val="28"/>
          <w:szCs w:val="28"/>
        </w:rPr>
        <w:t xml:space="preserve">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FC2487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A11B9F">
        <w:rPr>
          <w:sz w:val="28"/>
          <w:szCs w:val="28"/>
        </w:rPr>
        <w:t xml:space="preserve"> строительства и ЖКХ</w:t>
      </w:r>
      <w:r w:rsidR="00FC79AD" w:rsidRPr="00977CC8">
        <w:rPr>
          <w:sz w:val="28"/>
          <w:szCs w:val="28"/>
        </w:rPr>
        <w:t xml:space="preserve">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 xml:space="preserve">Реализация Программы в части выполнения мероприятий по приобретению товаров, </w:t>
      </w:r>
      <w:r w:rsidR="00DD4344">
        <w:rPr>
          <w:sz w:val="28"/>
          <w:szCs w:val="28"/>
        </w:rPr>
        <w:t xml:space="preserve">работ, </w:t>
      </w:r>
      <w:r w:rsidR="00FC79AD" w:rsidRPr="00977CC8">
        <w:rPr>
          <w:sz w:val="28"/>
          <w:szCs w:val="28"/>
        </w:rPr>
        <w:t xml:space="preserve">услуг осуществляется на основании муниципальных контрактов поставки товаров, работ и услуг, заключаемых с поставщиками </w:t>
      </w:r>
      <w:r w:rsidR="00DD4344" w:rsidRPr="00977CC8">
        <w:rPr>
          <w:sz w:val="28"/>
          <w:szCs w:val="28"/>
        </w:rPr>
        <w:t xml:space="preserve">товаров, работ и услуг </w:t>
      </w:r>
      <w:r w:rsidR="00FC79AD" w:rsidRPr="00977CC8">
        <w:rPr>
          <w:sz w:val="28"/>
          <w:szCs w:val="28"/>
        </w:rPr>
        <w:t>структурными подразделениями администрации Калачевского муниципального района, наделенны</w:t>
      </w:r>
      <w:r w:rsidR="00DD4344">
        <w:rPr>
          <w:sz w:val="28"/>
          <w:szCs w:val="28"/>
        </w:rPr>
        <w:t>х</w:t>
      </w:r>
      <w:r w:rsidR="00FC79AD" w:rsidRPr="00977CC8">
        <w:rPr>
          <w:sz w:val="28"/>
          <w:szCs w:val="28"/>
        </w:rPr>
        <w:t xml:space="preserve"> соответствующими полномочиями.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716F">
        <w:rPr>
          <w:color w:val="000000"/>
          <w:sz w:val="28"/>
          <w:szCs w:val="28"/>
        </w:rPr>
        <w:t>При реализации муниципальной программы предполагается</w:t>
      </w:r>
      <w:r>
        <w:rPr>
          <w:color w:val="000000"/>
          <w:sz w:val="28"/>
          <w:szCs w:val="28"/>
        </w:rPr>
        <w:t>:</w:t>
      </w:r>
    </w:p>
    <w:p w:rsidR="00014595" w:rsidRDefault="00014595" w:rsidP="000145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субсидий из бюджета Волгоградской области на </w:t>
      </w:r>
      <w:r w:rsidR="00DE128C">
        <w:rPr>
          <w:color w:val="000000"/>
          <w:sz w:val="28"/>
          <w:szCs w:val="28"/>
        </w:rPr>
        <w:t xml:space="preserve">проектирование и </w:t>
      </w:r>
      <w:r>
        <w:rPr>
          <w:color w:val="000000"/>
          <w:sz w:val="28"/>
          <w:szCs w:val="28"/>
        </w:rPr>
        <w:t xml:space="preserve">реконструкцию очистных сооружений водопровода производительностью 3000 куб. метров в сутки в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Береславка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DE128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алачевского района Волгоградской области; 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приобретение администрацией Калачевского муниципального района, за </w:t>
      </w:r>
      <w:r>
        <w:rPr>
          <w:color w:val="000000"/>
          <w:sz w:val="28"/>
          <w:szCs w:val="28"/>
        </w:rPr>
        <w:lastRenderedPageBreak/>
        <w:t>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2AE7" w:rsidRPr="00492AE7">
        <w:rPr>
          <w:color w:val="000000"/>
          <w:sz w:val="28"/>
          <w:szCs w:val="28"/>
        </w:rPr>
        <w:t xml:space="preserve"> </w:t>
      </w:r>
      <w:r w:rsidR="00492AE7">
        <w:rPr>
          <w:color w:val="000000"/>
          <w:sz w:val="28"/>
          <w:szCs w:val="28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>
        <w:rPr>
          <w:color w:val="000000"/>
          <w:sz w:val="28"/>
          <w:szCs w:val="28"/>
        </w:rPr>
        <w:t xml:space="preserve">на приобретение материалов, оборудования и проведение ремонтных работ с привлечением специализированных подрядных организаций. </w:t>
      </w:r>
    </w:p>
    <w:p w:rsidR="00926C84" w:rsidRDefault="00926C84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="00FA09DD">
        <w:rPr>
          <w:color w:val="000000"/>
          <w:sz w:val="28"/>
          <w:szCs w:val="28"/>
        </w:rPr>
        <w:t xml:space="preserve">силами муниципальных предприятий </w:t>
      </w:r>
      <w:r>
        <w:rPr>
          <w:color w:val="000000"/>
          <w:sz w:val="28"/>
          <w:szCs w:val="28"/>
        </w:rPr>
        <w:t>работ</w:t>
      </w:r>
      <w:r w:rsidR="00DD434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ремонту инженерных коммуникаций</w:t>
      </w:r>
      <w:r w:rsidR="00FA09DD">
        <w:rPr>
          <w:color w:val="000000"/>
          <w:sz w:val="28"/>
          <w:szCs w:val="28"/>
        </w:rPr>
        <w:t xml:space="preserve"> с использованием переданных администрацией Калачевского муниципального района материальных средств</w:t>
      </w:r>
      <w:r w:rsidR="00105E67">
        <w:rPr>
          <w:color w:val="000000"/>
          <w:sz w:val="28"/>
          <w:szCs w:val="28"/>
        </w:rPr>
        <w:t>, а так же материальных средств приобретенных предприятиями за счет выделенных администрацией Калачевского муниципального района субсидий</w:t>
      </w:r>
      <w:r w:rsidR="00FA09DD">
        <w:rPr>
          <w:color w:val="000000"/>
          <w:sz w:val="28"/>
          <w:szCs w:val="28"/>
        </w:rPr>
        <w:t xml:space="preserve"> возможно в течени</w:t>
      </w:r>
      <w:proofErr w:type="gramStart"/>
      <w:r w:rsidR="00FA09DD">
        <w:rPr>
          <w:color w:val="000000"/>
          <w:sz w:val="28"/>
          <w:szCs w:val="28"/>
        </w:rPr>
        <w:t>и</w:t>
      </w:r>
      <w:proofErr w:type="gramEnd"/>
      <w:r w:rsidR="00FA09DD">
        <w:rPr>
          <w:color w:val="000000"/>
          <w:sz w:val="28"/>
          <w:szCs w:val="28"/>
        </w:rPr>
        <w:t xml:space="preserve"> календарного года следующего за годом приобретения и передачи материальных средств.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</w:t>
      </w:r>
      <w:r w:rsidR="00FA09DD">
        <w:rPr>
          <w:color w:val="000000"/>
          <w:sz w:val="28"/>
          <w:szCs w:val="28"/>
        </w:rPr>
        <w:t>р</w:t>
      </w:r>
      <w:r w:rsidR="00FA09DD" w:rsidRPr="00926C84">
        <w:rPr>
          <w:color w:val="000000"/>
          <w:sz w:val="28"/>
          <w:szCs w:val="28"/>
        </w:rPr>
        <w:t>азработк</w:t>
      </w:r>
      <w:r w:rsidR="00FA09DD">
        <w:rPr>
          <w:color w:val="000000"/>
          <w:sz w:val="28"/>
          <w:szCs w:val="28"/>
        </w:rPr>
        <w:t>е</w:t>
      </w:r>
      <w:r w:rsidR="00FA09DD" w:rsidRPr="00926C84">
        <w:rPr>
          <w:color w:val="000000"/>
          <w:sz w:val="28"/>
          <w:szCs w:val="28"/>
        </w:rPr>
        <w:t xml:space="preserve"> </w:t>
      </w:r>
      <w:proofErr w:type="gramStart"/>
      <w:r w:rsidR="00FA09DD" w:rsidRPr="00926C84">
        <w:rPr>
          <w:color w:val="000000"/>
          <w:sz w:val="28"/>
          <w:szCs w:val="28"/>
        </w:rPr>
        <w:t>проектов зон санитарной охраны объектов водоснабжения</w:t>
      </w:r>
      <w:proofErr w:type="gramEnd"/>
      <w:r w:rsidR="00FA09DD" w:rsidRPr="00926C84">
        <w:rPr>
          <w:color w:val="000000"/>
          <w:sz w:val="28"/>
          <w:szCs w:val="28"/>
        </w:rPr>
        <w:t xml:space="preserve"> </w:t>
      </w:r>
      <w:proofErr w:type="spellStart"/>
      <w:r w:rsidR="00FA09DD" w:rsidRPr="00926C84">
        <w:rPr>
          <w:sz w:val="28"/>
          <w:szCs w:val="28"/>
        </w:rPr>
        <w:t>Ильевского</w:t>
      </w:r>
      <w:proofErr w:type="spellEnd"/>
      <w:r w:rsidR="00FA09DD" w:rsidRPr="00926C84">
        <w:rPr>
          <w:sz w:val="28"/>
          <w:szCs w:val="28"/>
        </w:rPr>
        <w:t xml:space="preserve">, </w:t>
      </w:r>
      <w:proofErr w:type="spellStart"/>
      <w:r w:rsidR="00FA09DD" w:rsidRPr="00926C84">
        <w:rPr>
          <w:sz w:val="28"/>
          <w:szCs w:val="28"/>
        </w:rPr>
        <w:t>Ляпичевского</w:t>
      </w:r>
      <w:proofErr w:type="spellEnd"/>
      <w:r w:rsidR="00FA09DD" w:rsidRPr="00926C84">
        <w:rPr>
          <w:sz w:val="28"/>
          <w:szCs w:val="28"/>
        </w:rPr>
        <w:t xml:space="preserve">, Советского, </w:t>
      </w:r>
      <w:proofErr w:type="spellStart"/>
      <w:r w:rsidR="00FA09DD" w:rsidRPr="00926C84">
        <w:rPr>
          <w:sz w:val="28"/>
          <w:szCs w:val="28"/>
        </w:rPr>
        <w:t>Пятиизбянского</w:t>
      </w:r>
      <w:proofErr w:type="spellEnd"/>
      <w:r w:rsidR="00FA09DD" w:rsidRPr="00926C84">
        <w:rPr>
          <w:sz w:val="28"/>
          <w:szCs w:val="28"/>
        </w:rPr>
        <w:t>, Приморского сельских поселений</w:t>
      </w:r>
      <w:r w:rsidR="00FA09D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предполагается выполнение мероприятий силами специализированной организации</w:t>
      </w:r>
      <w:r w:rsidR="00FA09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Выполнение мероприятий за счет средств районного бюджета.</w:t>
      </w:r>
    </w:p>
    <w:p w:rsidR="00FC79AD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</w:t>
      </w:r>
      <w:r w:rsidR="00DD4344">
        <w:rPr>
          <w:sz w:val="28"/>
          <w:szCs w:val="28"/>
        </w:rPr>
        <w:t>ям,</w:t>
      </w:r>
      <w:r w:rsidR="00A11B9F">
        <w:rPr>
          <w:sz w:val="28"/>
          <w:szCs w:val="28"/>
        </w:rPr>
        <w:t xml:space="preserve">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2A10F5" w:rsidRDefault="002A10F5" w:rsidP="00592E25">
      <w:pPr>
        <w:rPr>
          <w:sz w:val="28"/>
          <w:szCs w:val="28"/>
        </w:rPr>
      </w:pPr>
    </w:p>
    <w:p w:rsidR="006B635F" w:rsidRPr="00977CC8" w:rsidRDefault="006B635F" w:rsidP="006B63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</w:rPr>
        <w:t>7</w:t>
      </w:r>
      <w:r w:rsidRPr="004709E6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Перечень имущества, создаваемого (приобретаемого) в ходе</w:t>
      </w:r>
      <w:r w:rsidRPr="004709E6">
        <w:rPr>
          <w:b/>
          <w:sz w:val="28"/>
          <w:szCs w:val="28"/>
        </w:rPr>
        <w:t xml:space="preserve">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624555" w:rsidRDefault="00624555" w:rsidP="002A10F5">
      <w:pPr>
        <w:rPr>
          <w:sz w:val="28"/>
          <w:szCs w:val="28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B635F" w:rsidTr="006B635F">
        <w:tc>
          <w:tcPr>
            <w:tcW w:w="95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6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915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6B635F" w:rsidTr="006B635F">
        <w:tc>
          <w:tcPr>
            <w:tcW w:w="95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71,24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E6A6A" w:rsidTr="006B635F">
        <w:tc>
          <w:tcPr>
            <w:tcW w:w="959" w:type="dxa"/>
          </w:tcPr>
          <w:p w:rsidR="00EE6A6A" w:rsidRDefault="00EE6A6A" w:rsidP="00EE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2869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 управления котлами (БУРС-1)</w:t>
            </w:r>
          </w:p>
        </w:tc>
        <w:tc>
          <w:tcPr>
            <w:tcW w:w="1914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1915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E6A6A" w:rsidTr="006B635F">
        <w:tc>
          <w:tcPr>
            <w:tcW w:w="959" w:type="dxa"/>
          </w:tcPr>
          <w:p w:rsidR="00EE6A6A" w:rsidRDefault="00EE6A6A" w:rsidP="00EE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(</w:t>
            </w:r>
            <w:r w:rsidR="003430E1">
              <w:rPr>
                <w:sz w:val="28"/>
                <w:szCs w:val="28"/>
              </w:rPr>
              <w:t xml:space="preserve">ЭЦВ 6-16-110, </w:t>
            </w:r>
            <w:r>
              <w:rPr>
                <w:sz w:val="28"/>
                <w:szCs w:val="28"/>
              </w:rPr>
              <w:t>ЭЦВ</w:t>
            </w:r>
            <w:r w:rsidR="004F3C45">
              <w:rPr>
                <w:sz w:val="28"/>
                <w:szCs w:val="28"/>
              </w:rPr>
              <w:t xml:space="preserve"> 6-10-80; ЭЦВ 6-10-140)</w:t>
            </w:r>
          </w:p>
        </w:tc>
        <w:tc>
          <w:tcPr>
            <w:tcW w:w="1914" w:type="dxa"/>
          </w:tcPr>
          <w:p w:rsidR="00EE6A6A" w:rsidRDefault="004F3C45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E6A6A" w:rsidRDefault="004F3C45" w:rsidP="0051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57D">
              <w:rPr>
                <w:sz w:val="28"/>
                <w:szCs w:val="28"/>
              </w:rPr>
              <w:t>50,17</w:t>
            </w:r>
          </w:p>
        </w:tc>
        <w:tc>
          <w:tcPr>
            <w:tcW w:w="1915" w:type="dxa"/>
          </w:tcPr>
          <w:p w:rsidR="00EE6A6A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381,50</w:t>
            </w:r>
          </w:p>
        </w:tc>
      </w:tr>
      <w:tr w:rsidR="003430E1" w:rsidTr="006B635F">
        <w:tc>
          <w:tcPr>
            <w:tcW w:w="959" w:type="dxa"/>
          </w:tcPr>
          <w:p w:rsidR="003430E1" w:rsidRDefault="003430E1" w:rsidP="00EE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69" w:type="dxa"/>
          </w:tcPr>
          <w:p w:rsidR="003430E1" w:rsidRDefault="003430E1" w:rsidP="004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центробежные (К</w:t>
            </w:r>
            <w:r w:rsidR="0044671B">
              <w:rPr>
                <w:sz w:val="28"/>
                <w:szCs w:val="28"/>
              </w:rPr>
              <w:t>150-125-250; К80-50-200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430E1" w:rsidRDefault="003430E1" w:rsidP="004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671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430E1" w:rsidTr="006B635F">
        <w:tc>
          <w:tcPr>
            <w:tcW w:w="959" w:type="dxa"/>
          </w:tcPr>
          <w:p w:rsidR="003430E1" w:rsidRDefault="003430E1" w:rsidP="00EE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Задвижки чугунные (д. 600 мм, д. 300 мм)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44671B" w:rsidTr="006B635F">
        <w:tc>
          <w:tcPr>
            <w:tcW w:w="959" w:type="dxa"/>
          </w:tcPr>
          <w:p w:rsidR="0044671B" w:rsidRDefault="0044671B" w:rsidP="00EE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69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1914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</w:tbl>
    <w:p w:rsidR="00014595" w:rsidRDefault="00014595" w:rsidP="002A10F5">
      <w:pPr>
        <w:rPr>
          <w:sz w:val="28"/>
          <w:szCs w:val="28"/>
        </w:rPr>
      </w:pPr>
    </w:p>
    <w:p w:rsidR="0044671B" w:rsidRDefault="0044671B" w:rsidP="00014595">
      <w:pPr>
        <w:ind w:left="5670"/>
        <w:rPr>
          <w:sz w:val="28"/>
          <w:szCs w:val="28"/>
        </w:rPr>
      </w:pP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ind w:left="5670"/>
        <w:rPr>
          <w:sz w:val="28"/>
          <w:szCs w:val="28"/>
        </w:rPr>
      </w:pPr>
    </w:p>
    <w:p w:rsidR="00014595" w:rsidRPr="00DD4344" w:rsidRDefault="00014595" w:rsidP="000145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D4344">
        <w:rPr>
          <w:b/>
          <w:sz w:val="28"/>
          <w:szCs w:val="28"/>
        </w:rPr>
        <w:t>Перечень мероприятий муниципальной программы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708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534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534" w:type="dxa"/>
          </w:tcPr>
          <w:p w:rsidR="00014595" w:rsidRPr="00E3089C" w:rsidRDefault="00014595" w:rsidP="00407A44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12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595" w:rsidRPr="00D50005" w:rsidTr="00407A44">
        <w:trPr>
          <w:gridAfter w:val="1"/>
          <w:wAfter w:w="6" w:type="dxa"/>
          <w:trHeight w:val="547"/>
        </w:trPr>
        <w:tc>
          <w:tcPr>
            <w:tcW w:w="534" w:type="dxa"/>
          </w:tcPr>
          <w:p w:rsidR="00014595" w:rsidRPr="007860A6" w:rsidRDefault="00014595" w:rsidP="00407A44">
            <w:pPr>
              <w:contextualSpacing/>
              <w:jc w:val="center"/>
              <w:rPr>
                <w:b/>
              </w:rPr>
            </w:pPr>
            <w:r w:rsidRPr="007860A6">
              <w:rPr>
                <w:b/>
              </w:rPr>
              <w:t>1</w:t>
            </w:r>
          </w:p>
        </w:tc>
        <w:tc>
          <w:tcPr>
            <w:tcW w:w="2126" w:type="dxa"/>
          </w:tcPr>
          <w:p w:rsidR="00014595" w:rsidRPr="00216661" w:rsidRDefault="00014595" w:rsidP="00407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Р</w:t>
            </w:r>
            <w:r w:rsidRPr="009418F6">
              <w:rPr>
                <w:b/>
                <w:bCs/>
                <w:color w:val="000000"/>
              </w:rPr>
              <w:t>емонт</w:t>
            </w:r>
            <w:r>
              <w:rPr>
                <w:b/>
                <w:bCs/>
                <w:color w:val="000000"/>
              </w:rPr>
              <w:t xml:space="preserve"> и </w:t>
            </w:r>
            <w:r w:rsidRPr="009418F6">
              <w:rPr>
                <w:b/>
                <w:bCs/>
                <w:color w:val="000000"/>
              </w:rPr>
              <w:t xml:space="preserve"> замен</w:t>
            </w:r>
            <w:r>
              <w:rPr>
                <w:b/>
                <w:bCs/>
                <w:color w:val="000000"/>
              </w:rPr>
              <w:t>а</w:t>
            </w:r>
            <w:r w:rsidRPr="009418F6">
              <w:rPr>
                <w:b/>
                <w:bCs/>
                <w:color w:val="000000"/>
              </w:rPr>
              <w:t xml:space="preserve"> инженерных сетей коммунальной инфраструктуры</w:t>
            </w:r>
          </w:p>
        </w:tc>
        <w:tc>
          <w:tcPr>
            <w:tcW w:w="1276" w:type="dxa"/>
          </w:tcPr>
          <w:p w:rsidR="00014595" w:rsidRPr="00666648" w:rsidRDefault="00014595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FC2487"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1C51F2" w:rsidRDefault="002635CB" w:rsidP="00407A44">
            <w:pPr>
              <w:jc w:val="center"/>
              <w:rPr>
                <w:b/>
              </w:rPr>
            </w:pPr>
            <w:r>
              <w:rPr>
                <w:b/>
              </w:rPr>
              <w:t>166,</w:t>
            </w:r>
            <w:r w:rsidR="00A01191">
              <w:rPr>
                <w:b/>
              </w:rPr>
              <w:t>10</w:t>
            </w:r>
          </w:p>
          <w:p w:rsidR="00014595" w:rsidRPr="001C51F2" w:rsidRDefault="0016252A" w:rsidP="00407A44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  <w:r w:rsidR="00EE6A6A">
              <w:rPr>
                <w:b/>
              </w:rPr>
              <w:t>,16</w:t>
            </w:r>
          </w:p>
          <w:p w:rsidR="00014595" w:rsidRPr="001C51F2" w:rsidRDefault="00A04EE4" w:rsidP="00A04EE4">
            <w:pPr>
              <w:jc w:val="center"/>
              <w:rPr>
                <w:b/>
              </w:rPr>
            </w:pPr>
            <w:r>
              <w:rPr>
                <w:b/>
              </w:rPr>
              <w:t>3 770,50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1C51F2" w:rsidRDefault="002635C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166,</w:t>
            </w:r>
            <w:r w:rsidR="00A01191">
              <w:rPr>
                <w:b/>
              </w:rPr>
              <w:t>10</w:t>
            </w:r>
          </w:p>
          <w:p w:rsidR="00014595" w:rsidRPr="001C51F2" w:rsidRDefault="0016252A" w:rsidP="00407A44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  <w:r w:rsidR="00EE6A6A">
              <w:rPr>
                <w:b/>
              </w:rPr>
              <w:t>,16</w:t>
            </w:r>
          </w:p>
          <w:p w:rsidR="00014595" w:rsidRPr="001C51F2" w:rsidRDefault="00A04EE4" w:rsidP="00A04EE4">
            <w:pPr>
              <w:jc w:val="center"/>
              <w:rPr>
                <w:b/>
              </w:rPr>
            </w:pPr>
            <w:r>
              <w:rPr>
                <w:b/>
              </w:rPr>
              <w:t>3 770,50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contextualSpacing/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13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>
              <w:t>1.1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snapToGrid w:val="0"/>
            </w:pPr>
            <w:r>
              <w:t xml:space="preserve">Замена сетей </w:t>
            </w:r>
            <w:r w:rsidRPr="0073415E">
              <w:t>теплоснабжения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>отдела</w:t>
            </w:r>
            <w:r w:rsidRPr="001C51F2"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snapToGrid w:val="0"/>
              <w:jc w:val="center"/>
            </w:pPr>
            <w:r>
              <w:t>0</w:t>
            </w:r>
          </w:p>
          <w:p w:rsidR="00014595" w:rsidRDefault="00A820B9" w:rsidP="00407A44">
            <w:pPr>
              <w:jc w:val="center"/>
            </w:pPr>
            <w:r>
              <w:t>680,09</w:t>
            </w:r>
          </w:p>
          <w:p w:rsidR="00014595" w:rsidRPr="001C51F2" w:rsidRDefault="00A04EE4" w:rsidP="00A04EE4">
            <w:pPr>
              <w:jc w:val="center"/>
            </w:pPr>
            <w:r>
              <w:t>6</w:t>
            </w:r>
            <w:r w:rsidR="009C05DE">
              <w:t>00,00</w:t>
            </w:r>
          </w:p>
        </w:tc>
        <w:tc>
          <w:tcPr>
            <w:tcW w:w="567" w:type="dxa"/>
          </w:tcPr>
          <w:p w:rsidR="00014595" w:rsidRDefault="00014595" w:rsidP="00407A44">
            <w:pPr>
              <w:snapToGrid w:val="0"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EE6A6A" w:rsidP="00407A44">
            <w:pPr>
              <w:jc w:val="center"/>
            </w:pPr>
            <w:r>
              <w:t>680,09</w:t>
            </w:r>
          </w:p>
          <w:p w:rsidR="00014595" w:rsidRPr="001C51F2" w:rsidRDefault="00A04EE4" w:rsidP="00A04EE4">
            <w:pPr>
              <w:jc w:val="center"/>
            </w:pPr>
            <w:r>
              <w:t>6</w:t>
            </w:r>
            <w:r w:rsidR="009C05DE">
              <w:t>00,00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Pr="00D50005" w:rsidRDefault="00014595" w:rsidP="00407A44">
            <w:pPr>
              <w:contextualSpacing/>
              <w:jc w:val="center"/>
            </w:pPr>
            <w:r>
              <w:t>1.2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водоснабжения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>отдела</w:t>
            </w:r>
            <w:r w:rsidRPr="001C51F2">
              <w:t xml:space="preserve"> строительства и </w:t>
            </w:r>
            <w:r w:rsidRPr="001C51F2">
              <w:lastRenderedPageBreak/>
              <w:t>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lastRenderedPageBreak/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2635CB" w:rsidP="00407A44">
            <w:pPr>
              <w:contextualSpacing/>
              <w:jc w:val="center"/>
            </w:pPr>
            <w:r>
              <w:t>166,</w:t>
            </w:r>
            <w:r w:rsidR="00A01191">
              <w:t>10</w:t>
            </w:r>
          </w:p>
          <w:p w:rsidR="00014595" w:rsidRDefault="0016252A" w:rsidP="00407A44">
            <w:pPr>
              <w:jc w:val="center"/>
            </w:pPr>
            <w:r>
              <w:t>274,07</w:t>
            </w:r>
          </w:p>
          <w:p w:rsidR="00014595" w:rsidRPr="001C51F2" w:rsidRDefault="00A04EE4" w:rsidP="00A04EE4">
            <w:pPr>
              <w:jc w:val="center"/>
            </w:pPr>
            <w:r>
              <w:t>1 360,00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2635CB" w:rsidP="00407A44">
            <w:pPr>
              <w:contextualSpacing/>
              <w:jc w:val="center"/>
            </w:pPr>
            <w:r>
              <w:t>166,</w:t>
            </w:r>
            <w:r w:rsidR="00A01191">
              <w:t>10</w:t>
            </w:r>
          </w:p>
          <w:p w:rsidR="00014595" w:rsidRDefault="0016252A" w:rsidP="00407A44">
            <w:pPr>
              <w:jc w:val="center"/>
            </w:pPr>
            <w:r>
              <w:t>274,07</w:t>
            </w:r>
          </w:p>
          <w:p w:rsidR="00014595" w:rsidRPr="001C51F2" w:rsidRDefault="00A04EE4" w:rsidP="00A04EE4">
            <w:pPr>
              <w:jc w:val="center"/>
            </w:pPr>
            <w:r>
              <w:t>1 360,00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Default="00014595" w:rsidP="00407A44">
            <w:pPr>
              <w:contextualSpacing/>
              <w:jc w:val="center"/>
            </w:pPr>
            <w:r>
              <w:lastRenderedPageBreak/>
              <w:t>1.3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</w:t>
            </w:r>
            <w:r>
              <w:rPr>
                <w:bCs/>
                <w:sz w:val="24"/>
                <w:szCs w:val="24"/>
              </w:rPr>
              <w:t>отведения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 xml:space="preserve">отдела </w:t>
            </w:r>
            <w:r w:rsidRPr="001C51F2">
              <w:t>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9554DC" w:rsidP="00407A44">
            <w:pPr>
              <w:jc w:val="center"/>
            </w:pPr>
            <w:r>
              <w:t>0</w:t>
            </w:r>
          </w:p>
          <w:p w:rsidR="00014595" w:rsidRPr="001C51F2" w:rsidRDefault="003430E1" w:rsidP="00A04EE4">
            <w:pPr>
              <w:jc w:val="center"/>
            </w:pPr>
            <w:r>
              <w:t>1 </w:t>
            </w:r>
            <w:r w:rsidR="00A04EE4">
              <w:t>810</w:t>
            </w:r>
            <w:r>
              <w:t>,</w:t>
            </w:r>
            <w:r w:rsidR="00A04EE4">
              <w:t>5</w:t>
            </w:r>
            <w:r w:rsidR="00EA6F93"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9554DC" w:rsidP="00407A44">
            <w:pPr>
              <w:jc w:val="center"/>
            </w:pPr>
            <w:r>
              <w:t>0</w:t>
            </w:r>
          </w:p>
          <w:p w:rsidR="00014595" w:rsidRPr="001C51F2" w:rsidRDefault="003430E1" w:rsidP="00A04EE4">
            <w:pPr>
              <w:jc w:val="center"/>
            </w:pPr>
            <w:r>
              <w:t>1</w:t>
            </w:r>
            <w:r w:rsidR="00A04EE4">
              <w:t> 810,5</w:t>
            </w:r>
            <w:r w:rsidR="00EA6F93"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 w:rsidRPr="0073415E">
              <w:rPr>
                <w:b/>
              </w:rPr>
              <w:t>2</w:t>
            </w:r>
            <w:r>
              <w:t>.</w:t>
            </w:r>
          </w:p>
        </w:tc>
        <w:tc>
          <w:tcPr>
            <w:tcW w:w="2126" w:type="dxa"/>
          </w:tcPr>
          <w:p w:rsidR="00014595" w:rsidRPr="00216661" w:rsidRDefault="00014595" w:rsidP="00940D4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Р</w:t>
            </w:r>
            <w:r w:rsidRPr="009418F6">
              <w:rPr>
                <w:b/>
                <w:color w:val="000000"/>
              </w:rPr>
              <w:t>азработк</w:t>
            </w:r>
            <w:r>
              <w:rPr>
                <w:b/>
                <w:color w:val="000000"/>
              </w:rPr>
              <w:t>а</w:t>
            </w:r>
            <w:r w:rsidRPr="009418F6">
              <w:rPr>
                <w:b/>
                <w:color w:val="000000"/>
              </w:rPr>
              <w:t xml:space="preserve"> </w:t>
            </w:r>
            <w:proofErr w:type="gramStart"/>
            <w:r w:rsidRPr="009418F6">
              <w:rPr>
                <w:b/>
                <w:color w:val="000000"/>
              </w:rPr>
              <w:t>проектов зон санитарной охраны объектов водоснабжения</w:t>
            </w:r>
            <w:proofErr w:type="gramEnd"/>
            <w:r w:rsidRPr="009418F6">
              <w:rPr>
                <w:b/>
                <w:color w:val="000000"/>
              </w:rPr>
              <w:t xml:space="preserve"> </w:t>
            </w:r>
            <w:proofErr w:type="spellStart"/>
            <w:r w:rsidRPr="009418F6">
              <w:rPr>
                <w:b/>
              </w:rPr>
              <w:t>Ильевского</w:t>
            </w:r>
            <w:proofErr w:type="spellEnd"/>
            <w:r w:rsidRPr="009418F6">
              <w:rPr>
                <w:b/>
              </w:rPr>
              <w:t xml:space="preserve">, </w:t>
            </w:r>
            <w:proofErr w:type="spellStart"/>
            <w:r w:rsidRPr="009418F6">
              <w:rPr>
                <w:b/>
              </w:rPr>
              <w:t>Ляпичевского</w:t>
            </w:r>
            <w:proofErr w:type="spellEnd"/>
            <w:r w:rsidRPr="009418F6">
              <w:rPr>
                <w:b/>
              </w:rPr>
              <w:t xml:space="preserve">, Советского, </w:t>
            </w:r>
            <w:proofErr w:type="spellStart"/>
            <w:r w:rsidRPr="009418F6">
              <w:rPr>
                <w:b/>
              </w:rPr>
              <w:t>Пятиизбянского</w:t>
            </w:r>
            <w:proofErr w:type="spellEnd"/>
            <w:r w:rsidRPr="009418F6">
              <w:rPr>
                <w:b/>
              </w:rPr>
              <w:t>, Приморского сельских поселений</w:t>
            </w:r>
            <w:r w:rsidRPr="009418F6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14595" w:rsidRPr="00666648" w:rsidRDefault="00014595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FC2487"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983F63" w:rsidRDefault="00F2184B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3430E1" w:rsidP="00407A44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  <w:r w:rsidR="00014595"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983F63" w:rsidRDefault="00F2184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3430E1" w:rsidP="00407A44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  <w:r w:rsidR="00014595"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014595" w:rsidRPr="00983F63" w:rsidRDefault="00014595" w:rsidP="00407A44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73415E" w:rsidRDefault="00FC2487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FC2487" w:rsidRDefault="00FC2487" w:rsidP="00A820B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Проектирование и реконструкция очистных сооружений водопровода производительностью 3000 куб. метров в сутки в </w:t>
            </w:r>
            <w:proofErr w:type="spellStart"/>
            <w:r>
              <w:rPr>
                <w:b/>
                <w:color w:val="000000"/>
              </w:rPr>
              <w:t>р.п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Береславка</w:t>
            </w:r>
            <w:proofErr w:type="spellEnd"/>
            <w:r>
              <w:rPr>
                <w:b/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9418F6" w:rsidRDefault="00FC2487" w:rsidP="00A820B9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FC2487" w:rsidRPr="0073415E" w:rsidRDefault="00FC2487" w:rsidP="00A820B9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FC2487" w:rsidRPr="0073415E" w:rsidRDefault="00FC2487" w:rsidP="00A820B9">
            <w:pPr>
              <w:rPr>
                <w:b/>
              </w:rPr>
            </w:pPr>
          </w:p>
          <w:p w:rsidR="00FC2487" w:rsidRPr="0073415E" w:rsidRDefault="00FC2487" w:rsidP="00A820B9">
            <w:pPr>
              <w:rPr>
                <w:b/>
              </w:rPr>
            </w:pPr>
          </w:p>
        </w:tc>
        <w:tc>
          <w:tcPr>
            <w:tcW w:w="1276" w:type="dxa"/>
          </w:tcPr>
          <w:p w:rsidR="00FC2487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2 187,73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FC2487" w:rsidRPr="00983F63" w:rsidRDefault="00FC2487" w:rsidP="00A820B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FC2487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  <w:p w:rsidR="00FC2487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2487" w:rsidRPr="00983F63" w:rsidRDefault="00FC2487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574,53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FC2487" w:rsidRPr="00983F63" w:rsidRDefault="00FC2487" w:rsidP="00A820B9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3.1</w:t>
            </w:r>
          </w:p>
        </w:tc>
        <w:tc>
          <w:tcPr>
            <w:tcW w:w="2126" w:type="dxa"/>
          </w:tcPr>
          <w:p w:rsidR="00FC2487" w:rsidRPr="00FC2487" w:rsidRDefault="00FC2487" w:rsidP="0086655D">
            <w:pPr>
              <w:snapToGrid w:val="0"/>
              <w:rPr>
                <w:color w:val="000000"/>
              </w:rPr>
            </w:pPr>
            <w:r w:rsidRPr="00FC2487">
              <w:rPr>
                <w:color w:val="000000"/>
              </w:rPr>
              <w:t xml:space="preserve">Проектирование очистных сооружений водопровода производительностью 3000 куб. метров в сутки в </w:t>
            </w:r>
            <w:proofErr w:type="spellStart"/>
            <w:r w:rsidRPr="00FC2487">
              <w:rPr>
                <w:color w:val="000000"/>
              </w:rPr>
              <w:t>р.п</w:t>
            </w:r>
            <w:proofErr w:type="spellEnd"/>
            <w:r w:rsidRPr="00FC2487">
              <w:rPr>
                <w:color w:val="000000"/>
              </w:rPr>
              <w:t xml:space="preserve">. </w:t>
            </w:r>
            <w:proofErr w:type="spellStart"/>
            <w:r w:rsidRPr="00FC2487">
              <w:rPr>
                <w:color w:val="000000"/>
              </w:rPr>
              <w:t>Береславка</w:t>
            </w:r>
            <w:proofErr w:type="spellEnd"/>
            <w:r w:rsidRPr="00FC2487">
              <w:rPr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FC2487" w:rsidRDefault="00FC2487" w:rsidP="00FC2487">
            <w:pPr>
              <w:jc w:val="center"/>
            </w:pPr>
            <w:r w:rsidRPr="00FC2487">
              <w:t>администрация Калачевского муниципального района в лице отдела строительства и ЖКХ</w:t>
            </w:r>
          </w:p>
        </w:tc>
        <w:tc>
          <w:tcPr>
            <w:tcW w:w="708" w:type="dxa"/>
          </w:tcPr>
          <w:p w:rsidR="00FC2487" w:rsidRPr="00FC2487" w:rsidRDefault="00FC2487" w:rsidP="00407A44">
            <w:pPr>
              <w:jc w:val="center"/>
            </w:pPr>
            <w:r w:rsidRPr="00FC2487">
              <w:t>201920202021</w:t>
            </w:r>
          </w:p>
          <w:p w:rsidR="00FC2487" w:rsidRPr="00FC2487" w:rsidRDefault="00FC2487" w:rsidP="00407A44"/>
          <w:p w:rsidR="00FC2487" w:rsidRPr="00FC2487" w:rsidRDefault="00FC2487" w:rsidP="00407A44"/>
        </w:tc>
        <w:tc>
          <w:tcPr>
            <w:tcW w:w="1276" w:type="dxa"/>
          </w:tcPr>
          <w:p w:rsidR="00FC2487" w:rsidRPr="00FC2487" w:rsidRDefault="00FC2487" w:rsidP="00407A44">
            <w:pPr>
              <w:jc w:val="center"/>
            </w:pPr>
            <w:r w:rsidRPr="00FC2487">
              <w:t>2 187,73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567" w:type="dxa"/>
          </w:tcPr>
          <w:p w:rsidR="00FC2487" w:rsidRPr="00FC2487" w:rsidRDefault="00FC2487" w:rsidP="00407A44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407A44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1134" w:type="dxa"/>
          </w:tcPr>
          <w:p w:rsidR="00FC2487" w:rsidRPr="00FC2487" w:rsidRDefault="00FC2487" w:rsidP="00407A44">
            <w:pPr>
              <w:jc w:val="center"/>
            </w:pPr>
            <w:r w:rsidRPr="00FC2487">
              <w:t>1 613,20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1276" w:type="dxa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574,53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573" w:type="dxa"/>
            <w:gridSpan w:val="2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FC2487" w:rsidRDefault="00FC2487" w:rsidP="00FC2487">
            <w:pPr>
              <w:contextualSpacing/>
              <w:jc w:val="center"/>
            </w:pPr>
            <w:r w:rsidRPr="00FC2487">
              <w:t>3.2</w:t>
            </w:r>
          </w:p>
        </w:tc>
        <w:tc>
          <w:tcPr>
            <w:tcW w:w="2126" w:type="dxa"/>
          </w:tcPr>
          <w:p w:rsidR="00FC2487" w:rsidRPr="00FC2487" w:rsidRDefault="00FC2487" w:rsidP="0086655D">
            <w:pPr>
              <w:snapToGrid w:val="0"/>
              <w:rPr>
                <w:color w:val="000000"/>
              </w:rPr>
            </w:pPr>
            <w:r w:rsidRPr="00FC2487">
              <w:rPr>
                <w:color w:val="000000"/>
              </w:rPr>
              <w:t xml:space="preserve">Реконструкция очистных сооружений водопровода </w:t>
            </w:r>
            <w:r w:rsidRPr="00FC2487">
              <w:rPr>
                <w:color w:val="000000"/>
              </w:rPr>
              <w:lastRenderedPageBreak/>
              <w:t xml:space="preserve">производительностью 3000 куб. метров в сутки в </w:t>
            </w:r>
            <w:proofErr w:type="spellStart"/>
            <w:r w:rsidRPr="00FC2487">
              <w:rPr>
                <w:color w:val="000000"/>
              </w:rPr>
              <w:t>р.п</w:t>
            </w:r>
            <w:proofErr w:type="spellEnd"/>
            <w:r w:rsidRPr="00FC2487">
              <w:rPr>
                <w:color w:val="000000"/>
              </w:rPr>
              <w:t xml:space="preserve">. </w:t>
            </w:r>
            <w:proofErr w:type="spellStart"/>
            <w:r w:rsidRPr="00FC2487">
              <w:rPr>
                <w:color w:val="000000"/>
              </w:rPr>
              <w:t>Береславка</w:t>
            </w:r>
            <w:proofErr w:type="spellEnd"/>
            <w:r w:rsidRPr="00FC2487">
              <w:rPr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FC2487" w:rsidRDefault="00FC2487" w:rsidP="00FC2487">
            <w:pPr>
              <w:jc w:val="center"/>
            </w:pPr>
            <w:r w:rsidRPr="00FC2487">
              <w:lastRenderedPageBreak/>
              <w:t xml:space="preserve">администрация Калачевского </w:t>
            </w:r>
            <w:r w:rsidRPr="00FC2487">
              <w:lastRenderedPageBreak/>
              <w:t>муниципального района в лице отдела строительства и ЖКХ</w:t>
            </w:r>
          </w:p>
        </w:tc>
        <w:tc>
          <w:tcPr>
            <w:tcW w:w="708" w:type="dxa"/>
          </w:tcPr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201920202021</w:t>
            </w:r>
          </w:p>
          <w:p w:rsidR="00FC2487" w:rsidRPr="00FC2487" w:rsidRDefault="00FC2487" w:rsidP="0086655D"/>
          <w:p w:rsidR="00FC2487" w:rsidRPr="00FC2487" w:rsidRDefault="00FC2487" w:rsidP="0086655D"/>
        </w:tc>
        <w:tc>
          <w:tcPr>
            <w:tcW w:w="1276" w:type="dxa"/>
          </w:tcPr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567" w:type="dxa"/>
          </w:tcPr>
          <w:p w:rsidR="00FC2487" w:rsidRPr="00FC2487" w:rsidRDefault="00FC2487" w:rsidP="0086655D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86655D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1134" w:type="dxa"/>
          </w:tcPr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1276" w:type="dxa"/>
          </w:tcPr>
          <w:p w:rsidR="00FC2487" w:rsidRPr="00FC2487" w:rsidRDefault="00FC2487" w:rsidP="0086655D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573" w:type="dxa"/>
            <w:gridSpan w:val="2"/>
          </w:tcPr>
          <w:p w:rsidR="00FC2487" w:rsidRPr="00FC2487" w:rsidRDefault="00FC2487" w:rsidP="0086655D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Default="00FC2487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126" w:type="dxa"/>
          </w:tcPr>
          <w:p w:rsidR="00FC2487" w:rsidRDefault="00FC2487" w:rsidP="0086655D">
            <w:pPr>
              <w:snapToGrid w:val="0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>Приобретение запасных частей и оборудования</w:t>
            </w:r>
          </w:p>
          <w:p w:rsidR="00FC2487" w:rsidRDefault="00FC2487" w:rsidP="0086655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C2487" w:rsidRPr="009418F6" w:rsidRDefault="00FC2487" w:rsidP="00FC2487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FC2487" w:rsidRPr="0073415E" w:rsidRDefault="00FC2487" w:rsidP="00B72A49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FC2487" w:rsidRPr="0073415E" w:rsidRDefault="00FC2487" w:rsidP="00B72A49">
            <w:pPr>
              <w:rPr>
                <w:b/>
              </w:rPr>
            </w:pPr>
          </w:p>
          <w:p w:rsidR="00FC2487" w:rsidRPr="0073415E" w:rsidRDefault="00FC2487" w:rsidP="00B72A49">
            <w:pPr>
              <w:rPr>
                <w:b/>
              </w:rPr>
            </w:pPr>
          </w:p>
        </w:tc>
        <w:tc>
          <w:tcPr>
            <w:tcW w:w="1276" w:type="dxa"/>
          </w:tcPr>
          <w:p w:rsidR="00FC2487" w:rsidRPr="00983F63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1 017,36</w:t>
            </w:r>
          </w:p>
          <w:p w:rsidR="00FC2487" w:rsidRPr="00983F63" w:rsidRDefault="0016252A" w:rsidP="00B72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A7A">
              <w:rPr>
                <w:b/>
              </w:rPr>
              <w:t>74</w:t>
            </w:r>
            <w:r>
              <w:rPr>
                <w:b/>
              </w:rPr>
              <w:t>,</w:t>
            </w:r>
            <w:r w:rsidR="00453A7A">
              <w:rPr>
                <w:b/>
              </w:rPr>
              <w:t>4</w:t>
            </w:r>
            <w:r>
              <w:rPr>
                <w:b/>
              </w:rPr>
              <w:t>7</w:t>
            </w:r>
          </w:p>
          <w:p w:rsidR="00FC2487" w:rsidRPr="00983F63" w:rsidRDefault="00A04EE4" w:rsidP="00A04EE4">
            <w:pPr>
              <w:jc w:val="center"/>
              <w:rPr>
                <w:b/>
              </w:rPr>
            </w:pPr>
            <w:r>
              <w:rPr>
                <w:b/>
              </w:rPr>
              <w:t>2 106,50</w:t>
            </w:r>
          </w:p>
        </w:tc>
        <w:tc>
          <w:tcPr>
            <w:tcW w:w="567" w:type="dxa"/>
          </w:tcPr>
          <w:p w:rsidR="00FC2487" w:rsidRPr="00983F63" w:rsidRDefault="00FC2487" w:rsidP="00B72A4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FC2487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2487" w:rsidRPr="00983F63" w:rsidRDefault="00FC2487" w:rsidP="00B72A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1 017,36</w:t>
            </w:r>
          </w:p>
          <w:p w:rsidR="00FC2487" w:rsidRPr="00983F63" w:rsidRDefault="0016252A" w:rsidP="00B72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A7A">
              <w:rPr>
                <w:b/>
              </w:rPr>
              <w:t>74,47</w:t>
            </w:r>
          </w:p>
          <w:p w:rsidR="00FC2487" w:rsidRPr="00983F63" w:rsidRDefault="00A04EE4" w:rsidP="00A04EE4">
            <w:pPr>
              <w:jc w:val="center"/>
              <w:rPr>
                <w:b/>
              </w:rPr>
            </w:pPr>
            <w:r>
              <w:rPr>
                <w:b/>
              </w:rPr>
              <w:t>2 106,50</w:t>
            </w:r>
          </w:p>
        </w:tc>
        <w:tc>
          <w:tcPr>
            <w:tcW w:w="573" w:type="dxa"/>
            <w:gridSpan w:val="2"/>
          </w:tcPr>
          <w:p w:rsidR="00FC2487" w:rsidRPr="00983F63" w:rsidRDefault="00FC2487" w:rsidP="00B72A49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EE6A6A" w:rsidRPr="00D50005" w:rsidTr="00407A44">
        <w:trPr>
          <w:trHeight w:val="509"/>
        </w:trPr>
        <w:tc>
          <w:tcPr>
            <w:tcW w:w="534" w:type="dxa"/>
          </w:tcPr>
          <w:p w:rsidR="00EE6A6A" w:rsidRDefault="00EE6A6A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6" w:type="dxa"/>
          </w:tcPr>
          <w:p w:rsidR="00EE6A6A" w:rsidRDefault="00EE6A6A" w:rsidP="0086655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Капитальный ремонт котла НР-18 № 1</w:t>
            </w:r>
          </w:p>
        </w:tc>
        <w:tc>
          <w:tcPr>
            <w:tcW w:w="1276" w:type="dxa"/>
          </w:tcPr>
          <w:p w:rsidR="00EE6A6A" w:rsidRPr="009418F6" w:rsidRDefault="00EE6A6A" w:rsidP="00FC2487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EE6A6A" w:rsidRPr="0073415E" w:rsidRDefault="00EE6A6A" w:rsidP="0081449E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EE6A6A" w:rsidRPr="0073415E" w:rsidRDefault="00EE6A6A" w:rsidP="0081449E">
            <w:pPr>
              <w:rPr>
                <w:b/>
              </w:rPr>
            </w:pPr>
          </w:p>
          <w:p w:rsidR="00EE6A6A" w:rsidRPr="0073415E" w:rsidRDefault="00EE6A6A" w:rsidP="0081449E">
            <w:pPr>
              <w:rPr>
                <w:b/>
              </w:rPr>
            </w:pPr>
          </w:p>
        </w:tc>
        <w:tc>
          <w:tcPr>
            <w:tcW w:w="1276" w:type="dxa"/>
          </w:tcPr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592,17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EE6A6A" w:rsidRPr="00983F63" w:rsidRDefault="00EE6A6A" w:rsidP="0081449E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EE6A6A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E6A6A" w:rsidRPr="00983F63" w:rsidRDefault="00EE6A6A" w:rsidP="008144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592,17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EE6A6A" w:rsidRPr="00983F63" w:rsidRDefault="00EE6A6A" w:rsidP="0081449E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A04EE4" w:rsidRPr="00D50005" w:rsidTr="00407A44">
        <w:trPr>
          <w:trHeight w:val="509"/>
        </w:trPr>
        <w:tc>
          <w:tcPr>
            <w:tcW w:w="534" w:type="dxa"/>
          </w:tcPr>
          <w:p w:rsidR="00A04EE4" w:rsidRDefault="00A04EE4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26" w:type="dxa"/>
          </w:tcPr>
          <w:p w:rsidR="00A04EE4" w:rsidRDefault="00A04EE4" w:rsidP="0086655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Промывка канализационных труб и прочистка колодцев </w:t>
            </w:r>
          </w:p>
        </w:tc>
        <w:tc>
          <w:tcPr>
            <w:tcW w:w="1276" w:type="dxa"/>
          </w:tcPr>
          <w:p w:rsidR="00A04EE4" w:rsidRPr="009418F6" w:rsidRDefault="00A04EE4" w:rsidP="00453A7A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A04EE4" w:rsidRPr="0073415E" w:rsidRDefault="00A04EE4" w:rsidP="00453A7A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A04EE4" w:rsidRPr="0073415E" w:rsidRDefault="00A04EE4" w:rsidP="00453A7A">
            <w:pPr>
              <w:rPr>
                <w:b/>
              </w:rPr>
            </w:pPr>
          </w:p>
          <w:p w:rsidR="00A04EE4" w:rsidRPr="0073415E" w:rsidRDefault="00A04EE4" w:rsidP="00453A7A">
            <w:pPr>
              <w:rPr>
                <w:b/>
              </w:rPr>
            </w:pPr>
          </w:p>
        </w:tc>
        <w:tc>
          <w:tcPr>
            <w:tcW w:w="1276" w:type="dxa"/>
          </w:tcPr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A04EE4">
            <w:pPr>
              <w:jc w:val="center"/>
              <w:rPr>
                <w:b/>
              </w:rPr>
            </w:pPr>
            <w:r>
              <w:rPr>
                <w:b/>
              </w:rPr>
              <w:t>226,00</w:t>
            </w:r>
          </w:p>
        </w:tc>
        <w:tc>
          <w:tcPr>
            <w:tcW w:w="567" w:type="dxa"/>
          </w:tcPr>
          <w:p w:rsidR="00A04EE4" w:rsidRPr="00983F63" w:rsidRDefault="00A04EE4" w:rsidP="00453A7A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A04EE4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04EE4" w:rsidRPr="00983F63" w:rsidRDefault="00A04EE4" w:rsidP="00453A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A04EE4">
            <w:pPr>
              <w:jc w:val="center"/>
              <w:rPr>
                <w:b/>
              </w:rPr>
            </w:pPr>
            <w:r>
              <w:rPr>
                <w:b/>
              </w:rPr>
              <w:t>226,00</w:t>
            </w:r>
          </w:p>
        </w:tc>
        <w:tc>
          <w:tcPr>
            <w:tcW w:w="573" w:type="dxa"/>
            <w:gridSpan w:val="2"/>
          </w:tcPr>
          <w:p w:rsidR="00A04EE4" w:rsidRPr="00983F63" w:rsidRDefault="00A04EE4" w:rsidP="00453A7A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A04EE4" w:rsidRPr="00D50005" w:rsidTr="00407A44">
        <w:trPr>
          <w:trHeight w:val="509"/>
        </w:trPr>
        <w:tc>
          <w:tcPr>
            <w:tcW w:w="534" w:type="dxa"/>
          </w:tcPr>
          <w:p w:rsidR="00A04EE4" w:rsidRDefault="00A04EE4" w:rsidP="00407A44">
            <w:pPr>
              <w:contextualSpacing/>
              <w:jc w:val="center"/>
            </w:pPr>
          </w:p>
        </w:tc>
        <w:tc>
          <w:tcPr>
            <w:tcW w:w="2126" w:type="dxa"/>
          </w:tcPr>
          <w:p w:rsidR="00A04EE4" w:rsidRPr="009418F6" w:rsidRDefault="00A04EE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A04EE4" w:rsidRPr="009418F6" w:rsidRDefault="00A04EE4" w:rsidP="00407A4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04EE4" w:rsidRPr="003430E1" w:rsidRDefault="00A04EE4" w:rsidP="00407A4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A04EE4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53A7A">
              <w:rPr>
                <w:b/>
              </w:rPr>
              <w:t> </w:t>
            </w:r>
            <w:r>
              <w:rPr>
                <w:b/>
              </w:rPr>
              <w:t>8</w:t>
            </w:r>
            <w:r w:rsidR="00453A7A">
              <w:rPr>
                <w:b/>
              </w:rPr>
              <w:t>94,99</w:t>
            </w:r>
          </w:p>
        </w:tc>
        <w:tc>
          <w:tcPr>
            <w:tcW w:w="567" w:type="dxa"/>
          </w:tcPr>
          <w:p w:rsidR="00A04EE4" w:rsidRPr="0073415E" w:rsidRDefault="00A04EE4" w:rsidP="00453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A04EE4" w:rsidRPr="0073415E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</w:tc>
        <w:tc>
          <w:tcPr>
            <w:tcW w:w="1276" w:type="dxa"/>
          </w:tcPr>
          <w:p w:rsidR="00A04EE4" w:rsidRDefault="00A04EE4" w:rsidP="0051357D">
            <w:pPr>
              <w:contextualSpacing/>
              <w:rPr>
                <w:b/>
              </w:rPr>
            </w:pPr>
            <w:r>
              <w:rPr>
                <w:b/>
              </w:rPr>
              <w:t xml:space="preserve"> 10</w:t>
            </w:r>
            <w:r w:rsidR="0051357D">
              <w:rPr>
                <w:b/>
              </w:rPr>
              <w:t> </w:t>
            </w:r>
            <w:r>
              <w:rPr>
                <w:b/>
              </w:rPr>
              <w:t>2</w:t>
            </w:r>
            <w:r w:rsidR="0051357D">
              <w:rPr>
                <w:b/>
              </w:rPr>
              <w:t>81,79</w:t>
            </w:r>
          </w:p>
        </w:tc>
        <w:tc>
          <w:tcPr>
            <w:tcW w:w="573" w:type="dxa"/>
            <w:gridSpan w:val="2"/>
          </w:tcPr>
          <w:p w:rsidR="00A04EE4" w:rsidRPr="0073415E" w:rsidRDefault="00A04EE4" w:rsidP="00453A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Pr="00B85607" w:rsidRDefault="00014595" w:rsidP="00014595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bCs/>
          <w:sz w:val="28"/>
          <w:szCs w:val="28"/>
        </w:rPr>
        <w:t>Ресурсное обеспечение муниципальной программы</w:t>
      </w:r>
      <w:r w:rsidRPr="00B85607">
        <w:rPr>
          <w:rStyle w:val="a7"/>
          <w:b w:val="0"/>
          <w:bCs w:val="0"/>
          <w:sz w:val="28"/>
          <w:szCs w:val="28"/>
        </w:rPr>
        <w:t xml:space="preserve"> </w:t>
      </w:r>
      <w:r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B85607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B8560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B8560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B85607">
        <w:rPr>
          <w:b/>
          <w:sz w:val="28"/>
          <w:szCs w:val="28"/>
        </w:rPr>
        <w:t>»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275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2518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51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1275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2518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E4" w:rsidRPr="00D50005" w:rsidTr="00407A44">
        <w:trPr>
          <w:gridAfter w:val="1"/>
          <w:wAfter w:w="6" w:type="dxa"/>
          <w:trHeight w:val="547"/>
        </w:trPr>
        <w:tc>
          <w:tcPr>
            <w:tcW w:w="2518" w:type="dxa"/>
          </w:tcPr>
          <w:p w:rsidR="00A04EE4" w:rsidRPr="00E3089C" w:rsidRDefault="00A04EE4" w:rsidP="00407A44">
            <w:pPr>
              <w:snapToGrid w:val="0"/>
              <w:rPr>
                <w:b/>
              </w:rPr>
            </w:pPr>
            <w:r w:rsidRPr="00E3089C">
              <w:rPr>
                <w:rStyle w:val="a7"/>
                <w:bCs w:val="0"/>
              </w:rPr>
              <w:t xml:space="preserve">«Ремонт и модернизация систем коммунальной инфраструктуры </w:t>
            </w:r>
            <w:r w:rsidRPr="00E3089C">
              <w:rPr>
                <w:b/>
              </w:rPr>
              <w:t>Калачевского муниципального района Волгоградской области на 2019-2021годы»</w:t>
            </w:r>
          </w:p>
        </w:tc>
        <w:tc>
          <w:tcPr>
            <w:tcW w:w="851" w:type="dxa"/>
          </w:tcPr>
          <w:p w:rsidR="00A04EE4" w:rsidRPr="007E739A" w:rsidRDefault="00A04EE4" w:rsidP="00407A44">
            <w:pPr>
              <w:jc w:val="center"/>
              <w:rPr>
                <w:b/>
              </w:rPr>
            </w:pPr>
            <w:r w:rsidRPr="007E739A">
              <w:rPr>
                <w:b/>
              </w:rPr>
              <w:t>2019 – 2021 год</w:t>
            </w:r>
          </w:p>
        </w:tc>
        <w:tc>
          <w:tcPr>
            <w:tcW w:w="1275" w:type="dxa"/>
          </w:tcPr>
          <w:p w:rsidR="00A04EE4" w:rsidRPr="00666648" w:rsidRDefault="00A04EE4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1276" w:type="dxa"/>
          </w:tcPr>
          <w:p w:rsidR="00A04EE4" w:rsidRDefault="00A04EE4" w:rsidP="005135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1357D">
              <w:rPr>
                <w:b/>
              </w:rPr>
              <w:t> </w:t>
            </w:r>
            <w:r>
              <w:rPr>
                <w:b/>
              </w:rPr>
              <w:t>8</w:t>
            </w:r>
            <w:r w:rsidR="0051357D">
              <w:rPr>
                <w:b/>
              </w:rPr>
              <w:t>94,99</w:t>
            </w:r>
          </w:p>
        </w:tc>
        <w:tc>
          <w:tcPr>
            <w:tcW w:w="567" w:type="dxa"/>
          </w:tcPr>
          <w:p w:rsidR="00A04EE4" w:rsidRPr="0073415E" w:rsidRDefault="00A04EE4" w:rsidP="00453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A04EE4" w:rsidRPr="0073415E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</w:tc>
        <w:tc>
          <w:tcPr>
            <w:tcW w:w="1276" w:type="dxa"/>
          </w:tcPr>
          <w:p w:rsidR="00A04EE4" w:rsidRDefault="00A04EE4" w:rsidP="0051357D">
            <w:pPr>
              <w:contextualSpacing/>
              <w:rPr>
                <w:b/>
              </w:rPr>
            </w:pPr>
            <w:r>
              <w:rPr>
                <w:b/>
              </w:rPr>
              <w:t xml:space="preserve"> 10</w:t>
            </w:r>
            <w:r w:rsidR="0051357D">
              <w:rPr>
                <w:b/>
              </w:rPr>
              <w:t> </w:t>
            </w:r>
            <w:r>
              <w:rPr>
                <w:b/>
              </w:rPr>
              <w:t>2</w:t>
            </w:r>
            <w:r w:rsidR="0051357D">
              <w:rPr>
                <w:b/>
              </w:rPr>
              <w:t>81,79</w:t>
            </w:r>
          </w:p>
        </w:tc>
        <w:tc>
          <w:tcPr>
            <w:tcW w:w="567" w:type="dxa"/>
          </w:tcPr>
          <w:p w:rsidR="00A04EE4" w:rsidRPr="0073415E" w:rsidRDefault="00A04EE4" w:rsidP="00453A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2AA2" w:rsidRPr="00D50005" w:rsidTr="00407A44">
        <w:trPr>
          <w:trHeight w:val="509"/>
        </w:trPr>
        <w:tc>
          <w:tcPr>
            <w:tcW w:w="2518" w:type="dxa"/>
          </w:tcPr>
          <w:p w:rsidR="00892AA2" w:rsidRDefault="00892AA2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892AA2" w:rsidRPr="009418F6" w:rsidRDefault="00892AA2" w:rsidP="00407A4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5" w:type="dxa"/>
          </w:tcPr>
          <w:p w:rsidR="00892AA2" w:rsidRPr="0073415E" w:rsidRDefault="00892AA2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2AA2" w:rsidRDefault="00892AA2" w:rsidP="00A820B9">
            <w:pPr>
              <w:jc w:val="center"/>
              <w:rPr>
                <w:b/>
              </w:rPr>
            </w:pPr>
            <w:r>
              <w:rPr>
                <w:b/>
              </w:rPr>
              <w:t>3 371,19</w:t>
            </w:r>
          </w:p>
        </w:tc>
        <w:tc>
          <w:tcPr>
            <w:tcW w:w="567" w:type="dxa"/>
          </w:tcPr>
          <w:p w:rsidR="00892AA2" w:rsidRPr="0073415E" w:rsidRDefault="00892AA2" w:rsidP="00A8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92AA2" w:rsidRPr="0073415E" w:rsidRDefault="00892AA2" w:rsidP="00A820B9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</w:tc>
        <w:tc>
          <w:tcPr>
            <w:tcW w:w="1276" w:type="dxa"/>
          </w:tcPr>
          <w:p w:rsidR="00892AA2" w:rsidRDefault="00892AA2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1 757,99</w:t>
            </w:r>
          </w:p>
        </w:tc>
        <w:tc>
          <w:tcPr>
            <w:tcW w:w="573" w:type="dxa"/>
            <w:gridSpan w:val="2"/>
          </w:tcPr>
          <w:p w:rsidR="00892AA2" w:rsidRPr="0073415E" w:rsidRDefault="00892AA2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EE6A6A" w:rsidP="005135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57D">
              <w:rPr>
                <w:b/>
              </w:rPr>
              <w:t> 820,80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11654" w:rsidRDefault="00EE6A6A" w:rsidP="005135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57D">
              <w:rPr>
                <w:b/>
              </w:rPr>
              <w:t> 820,80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A04EE4" w:rsidP="001E3563">
            <w:pPr>
              <w:jc w:val="center"/>
              <w:rPr>
                <w:b/>
              </w:rPr>
            </w:pPr>
            <w:r>
              <w:rPr>
                <w:b/>
              </w:rPr>
              <w:t>6 703,00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11654" w:rsidRDefault="00A04EE4" w:rsidP="001E356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6 703,00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6252A" w:rsidRPr="00D50005" w:rsidTr="00407A44">
        <w:trPr>
          <w:trHeight w:val="509"/>
        </w:trPr>
        <w:tc>
          <w:tcPr>
            <w:tcW w:w="2518" w:type="dxa"/>
          </w:tcPr>
          <w:p w:rsidR="0016252A" w:rsidRPr="009418F6" w:rsidRDefault="0016252A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16252A" w:rsidRPr="009418F6" w:rsidRDefault="0016252A" w:rsidP="00407A4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6252A" w:rsidRPr="0073415E" w:rsidRDefault="0016252A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6252A" w:rsidRDefault="00A04EE4" w:rsidP="005135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1357D">
              <w:rPr>
                <w:b/>
              </w:rPr>
              <w:t> </w:t>
            </w:r>
            <w:r>
              <w:rPr>
                <w:b/>
              </w:rPr>
              <w:t>8</w:t>
            </w:r>
            <w:r w:rsidR="0051357D">
              <w:rPr>
                <w:b/>
              </w:rPr>
              <w:t>94,99</w:t>
            </w:r>
          </w:p>
        </w:tc>
        <w:tc>
          <w:tcPr>
            <w:tcW w:w="567" w:type="dxa"/>
          </w:tcPr>
          <w:p w:rsidR="0016252A" w:rsidRPr="0073415E" w:rsidRDefault="0016252A" w:rsidP="00162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16252A" w:rsidRPr="0073415E" w:rsidRDefault="0016252A" w:rsidP="0016252A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</w:tc>
        <w:tc>
          <w:tcPr>
            <w:tcW w:w="1276" w:type="dxa"/>
          </w:tcPr>
          <w:p w:rsidR="0016252A" w:rsidRDefault="0016252A" w:rsidP="0051357D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="00A04EE4">
              <w:rPr>
                <w:b/>
              </w:rPr>
              <w:t>10</w:t>
            </w:r>
            <w:r w:rsidR="0051357D">
              <w:rPr>
                <w:b/>
              </w:rPr>
              <w:t> </w:t>
            </w:r>
            <w:r w:rsidR="00A04EE4">
              <w:rPr>
                <w:b/>
              </w:rPr>
              <w:t>2</w:t>
            </w:r>
            <w:r w:rsidR="0051357D">
              <w:rPr>
                <w:b/>
              </w:rPr>
              <w:t>81,79</w:t>
            </w:r>
          </w:p>
        </w:tc>
        <w:tc>
          <w:tcPr>
            <w:tcW w:w="573" w:type="dxa"/>
            <w:gridSpan w:val="2"/>
          </w:tcPr>
          <w:p w:rsidR="0016252A" w:rsidRPr="0073415E" w:rsidRDefault="0016252A" w:rsidP="0016252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983F63" w:rsidSect="005E7F3B">
      <w:pgSz w:w="11906" w:h="16838"/>
      <w:pgMar w:top="851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CE" w:rsidRDefault="006136CE" w:rsidP="00842E9D">
      <w:r>
        <w:separator/>
      </w:r>
    </w:p>
  </w:endnote>
  <w:endnote w:type="continuationSeparator" w:id="0">
    <w:p w:rsidR="006136CE" w:rsidRDefault="006136CE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CE" w:rsidRDefault="006136CE" w:rsidP="00842E9D">
      <w:r>
        <w:separator/>
      </w:r>
    </w:p>
  </w:footnote>
  <w:footnote w:type="continuationSeparator" w:id="0">
    <w:p w:rsidR="006136CE" w:rsidRDefault="006136CE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25"/>
    <w:rsid w:val="00007CC8"/>
    <w:rsid w:val="0001210E"/>
    <w:rsid w:val="00014595"/>
    <w:rsid w:val="000170E8"/>
    <w:rsid w:val="0002210D"/>
    <w:rsid w:val="00024562"/>
    <w:rsid w:val="00034BDE"/>
    <w:rsid w:val="0004420E"/>
    <w:rsid w:val="00056593"/>
    <w:rsid w:val="00071FA6"/>
    <w:rsid w:val="00075D8A"/>
    <w:rsid w:val="00076146"/>
    <w:rsid w:val="00082AAA"/>
    <w:rsid w:val="00085821"/>
    <w:rsid w:val="00091657"/>
    <w:rsid w:val="000A48EC"/>
    <w:rsid w:val="000C1198"/>
    <w:rsid w:val="000C6AE6"/>
    <w:rsid w:val="000D3E27"/>
    <w:rsid w:val="000D6F1A"/>
    <w:rsid w:val="000E1378"/>
    <w:rsid w:val="000E5A0C"/>
    <w:rsid w:val="000E6074"/>
    <w:rsid w:val="000F7CDF"/>
    <w:rsid w:val="00102624"/>
    <w:rsid w:val="00105B6D"/>
    <w:rsid w:val="00105E67"/>
    <w:rsid w:val="00106D71"/>
    <w:rsid w:val="00110A45"/>
    <w:rsid w:val="00115E05"/>
    <w:rsid w:val="00124EE3"/>
    <w:rsid w:val="00126E89"/>
    <w:rsid w:val="0013106A"/>
    <w:rsid w:val="00136658"/>
    <w:rsid w:val="00140BD7"/>
    <w:rsid w:val="001410BF"/>
    <w:rsid w:val="0014133B"/>
    <w:rsid w:val="0016221F"/>
    <w:rsid w:val="0016252A"/>
    <w:rsid w:val="001639AA"/>
    <w:rsid w:val="001715A0"/>
    <w:rsid w:val="00183593"/>
    <w:rsid w:val="00184433"/>
    <w:rsid w:val="001944BF"/>
    <w:rsid w:val="001A2870"/>
    <w:rsid w:val="001A2B58"/>
    <w:rsid w:val="001A4282"/>
    <w:rsid w:val="001A7045"/>
    <w:rsid w:val="001A72D3"/>
    <w:rsid w:val="001C09E2"/>
    <w:rsid w:val="001C2405"/>
    <w:rsid w:val="001C51F2"/>
    <w:rsid w:val="001D216A"/>
    <w:rsid w:val="001E3563"/>
    <w:rsid w:val="001E5667"/>
    <w:rsid w:val="001F0704"/>
    <w:rsid w:val="001F2D01"/>
    <w:rsid w:val="002017AE"/>
    <w:rsid w:val="00203DD8"/>
    <w:rsid w:val="0021463A"/>
    <w:rsid w:val="002146CD"/>
    <w:rsid w:val="00214BD6"/>
    <w:rsid w:val="0022698D"/>
    <w:rsid w:val="00226E4B"/>
    <w:rsid w:val="00231959"/>
    <w:rsid w:val="002350FB"/>
    <w:rsid w:val="00235131"/>
    <w:rsid w:val="0024204F"/>
    <w:rsid w:val="002428B5"/>
    <w:rsid w:val="00245F42"/>
    <w:rsid w:val="002468D6"/>
    <w:rsid w:val="00250A6F"/>
    <w:rsid w:val="0025229D"/>
    <w:rsid w:val="00254237"/>
    <w:rsid w:val="00260C91"/>
    <w:rsid w:val="00261E7A"/>
    <w:rsid w:val="002635CB"/>
    <w:rsid w:val="00276DE7"/>
    <w:rsid w:val="00281752"/>
    <w:rsid w:val="00282711"/>
    <w:rsid w:val="00287765"/>
    <w:rsid w:val="0029602E"/>
    <w:rsid w:val="002A10F5"/>
    <w:rsid w:val="002A41E1"/>
    <w:rsid w:val="002B186A"/>
    <w:rsid w:val="002B2A8F"/>
    <w:rsid w:val="002B35E3"/>
    <w:rsid w:val="002C6D5B"/>
    <w:rsid w:val="002C7B1E"/>
    <w:rsid w:val="002D6633"/>
    <w:rsid w:val="002E05DF"/>
    <w:rsid w:val="002E5E24"/>
    <w:rsid w:val="00307EA0"/>
    <w:rsid w:val="0031034D"/>
    <w:rsid w:val="00314A45"/>
    <w:rsid w:val="00316536"/>
    <w:rsid w:val="0032685C"/>
    <w:rsid w:val="0033272A"/>
    <w:rsid w:val="003430E1"/>
    <w:rsid w:val="003513CD"/>
    <w:rsid w:val="00355F9F"/>
    <w:rsid w:val="00361608"/>
    <w:rsid w:val="00367CC6"/>
    <w:rsid w:val="0037160D"/>
    <w:rsid w:val="00380C91"/>
    <w:rsid w:val="003830CF"/>
    <w:rsid w:val="00390EEA"/>
    <w:rsid w:val="003952BF"/>
    <w:rsid w:val="003A3C59"/>
    <w:rsid w:val="003B21A8"/>
    <w:rsid w:val="003C033B"/>
    <w:rsid w:val="003C15FB"/>
    <w:rsid w:val="003C631D"/>
    <w:rsid w:val="003D57AA"/>
    <w:rsid w:val="003E7A8E"/>
    <w:rsid w:val="003F08C9"/>
    <w:rsid w:val="003F1521"/>
    <w:rsid w:val="003F42F0"/>
    <w:rsid w:val="004055BB"/>
    <w:rsid w:val="00407A44"/>
    <w:rsid w:val="00407F15"/>
    <w:rsid w:val="00411395"/>
    <w:rsid w:val="0041389B"/>
    <w:rsid w:val="004249BB"/>
    <w:rsid w:val="004349AF"/>
    <w:rsid w:val="004356C8"/>
    <w:rsid w:val="00444956"/>
    <w:rsid w:val="0044671B"/>
    <w:rsid w:val="00453A7A"/>
    <w:rsid w:val="00454551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A05D1"/>
    <w:rsid w:val="004A2412"/>
    <w:rsid w:val="004B5AAF"/>
    <w:rsid w:val="004B6EAE"/>
    <w:rsid w:val="004C44A9"/>
    <w:rsid w:val="004D035A"/>
    <w:rsid w:val="004D4DC6"/>
    <w:rsid w:val="004D7067"/>
    <w:rsid w:val="004E1125"/>
    <w:rsid w:val="004E3ACE"/>
    <w:rsid w:val="004F0413"/>
    <w:rsid w:val="004F22D8"/>
    <w:rsid w:val="004F3C45"/>
    <w:rsid w:val="004F7FB6"/>
    <w:rsid w:val="00500888"/>
    <w:rsid w:val="00501B01"/>
    <w:rsid w:val="005027ED"/>
    <w:rsid w:val="00503476"/>
    <w:rsid w:val="00503F41"/>
    <w:rsid w:val="00505FE9"/>
    <w:rsid w:val="0050671A"/>
    <w:rsid w:val="00510D9D"/>
    <w:rsid w:val="0051357D"/>
    <w:rsid w:val="00523322"/>
    <w:rsid w:val="00526C78"/>
    <w:rsid w:val="005323A4"/>
    <w:rsid w:val="00537341"/>
    <w:rsid w:val="00545034"/>
    <w:rsid w:val="00546FEE"/>
    <w:rsid w:val="005557E5"/>
    <w:rsid w:val="0056107C"/>
    <w:rsid w:val="00561C3C"/>
    <w:rsid w:val="00563D94"/>
    <w:rsid w:val="0057096B"/>
    <w:rsid w:val="00572281"/>
    <w:rsid w:val="00572F1E"/>
    <w:rsid w:val="0057564F"/>
    <w:rsid w:val="00586459"/>
    <w:rsid w:val="0059253A"/>
    <w:rsid w:val="00592E25"/>
    <w:rsid w:val="005A3F15"/>
    <w:rsid w:val="005A7A1E"/>
    <w:rsid w:val="005B3739"/>
    <w:rsid w:val="005B7554"/>
    <w:rsid w:val="005C3044"/>
    <w:rsid w:val="005C7E22"/>
    <w:rsid w:val="005D060B"/>
    <w:rsid w:val="005E21A7"/>
    <w:rsid w:val="005E5192"/>
    <w:rsid w:val="005E7E71"/>
    <w:rsid w:val="005E7F3B"/>
    <w:rsid w:val="005F1FF0"/>
    <w:rsid w:val="005F22AE"/>
    <w:rsid w:val="005F6967"/>
    <w:rsid w:val="0060002C"/>
    <w:rsid w:val="006033C6"/>
    <w:rsid w:val="00607344"/>
    <w:rsid w:val="00611654"/>
    <w:rsid w:val="00611EE2"/>
    <w:rsid w:val="006128ED"/>
    <w:rsid w:val="006132A5"/>
    <w:rsid w:val="006136CE"/>
    <w:rsid w:val="006145E1"/>
    <w:rsid w:val="00620395"/>
    <w:rsid w:val="00622C77"/>
    <w:rsid w:val="00624555"/>
    <w:rsid w:val="00630373"/>
    <w:rsid w:val="00631DB5"/>
    <w:rsid w:val="00641B55"/>
    <w:rsid w:val="00646885"/>
    <w:rsid w:val="0065006F"/>
    <w:rsid w:val="0065109F"/>
    <w:rsid w:val="00664161"/>
    <w:rsid w:val="00666648"/>
    <w:rsid w:val="00670265"/>
    <w:rsid w:val="00670525"/>
    <w:rsid w:val="00670E30"/>
    <w:rsid w:val="00673FD8"/>
    <w:rsid w:val="006823DA"/>
    <w:rsid w:val="00683E4D"/>
    <w:rsid w:val="00692075"/>
    <w:rsid w:val="00694B99"/>
    <w:rsid w:val="00696801"/>
    <w:rsid w:val="006A7085"/>
    <w:rsid w:val="006B0581"/>
    <w:rsid w:val="006B635F"/>
    <w:rsid w:val="006C17E9"/>
    <w:rsid w:val="006C30F5"/>
    <w:rsid w:val="006C33C0"/>
    <w:rsid w:val="006D0053"/>
    <w:rsid w:val="006D1F70"/>
    <w:rsid w:val="006D4FE4"/>
    <w:rsid w:val="006E5983"/>
    <w:rsid w:val="006F6A38"/>
    <w:rsid w:val="006F6F5C"/>
    <w:rsid w:val="00701A7D"/>
    <w:rsid w:val="007105FD"/>
    <w:rsid w:val="00731548"/>
    <w:rsid w:val="00731654"/>
    <w:rsid w:val="0073415E"/>
    <w:rsid w:val="0076736D"/>
    <w:rsid w:val="00767957"/>
    <w:rsid w:val="00771784"/>
    <w:rsid w:val="00775858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46C5"/>
    <w:rsid w:val="007D53D2"/>
    <w:rsid w:val="007D5FD4"/>
    <w:rsid w:val="007D661E"/>
    <w:rsid w:val="007E739A"/>
    <w:rsid w:val="007F73D9"/>
    <w:rsid w:val="00803509"/>
    <w:rsid w:val="00806A14"/>
    <w:rsid w:val="00807027"/>
    <w:rsid w:val="00813C29"/>
    <w:rsid w:val="0081449E"/>
    <w:rsid w:val="00816734"/>
    <w:rsid w:val="00824246"/>
    <w:rsid w:val="00824F79"/>
    <w:rsid w:val="00831388"/>
    <w:rsid w:val="00842E9D"/>
    <w:rsid w:val="00850F86"/>
    <w:rsid w:val="00851713"/>
    <w:rsid w:val="00851F19"/>
    <w:rsid w:val="0085762B"/>
    <w:rsid w:val="0085769A"/>
    <w:rsid w:val="0086221B"/>
    <w:rsid w:val="008628E1"/>
    <w:rsid w:val="00863453"/>
    <w:rsid w:val="0086568D"/>
    <w:rsid w:val="0086655D"/>
    <w:rsid w:val="00873359"/>
    <w:rsid w:val="008836D9"/>
    <w:rsid w:val="008851AB"/>
    <w:rsid w:val="00887B0C"/>
    <w:rsid w:val="0089154F"/>
    <w:rsid w:val="00892AA2"/>
    <w:rsid w:val="00895EF3"/>
    <w:rsid w:val="008A06EF"/>
    <w:rsid w:val="008A7315"/>
    <w:rsid w:val="008B6128"/>
    <w:rsid w:val="008C077C"/>
    <w:rsid w:val="008C3033"/>
    <w:rsid w:val="008D0B95"/>
    <w:rsid w:val="008F1E1F"/>
    <w:rsid w:val="008F5B58"/>
    <w:rsid w:val="008F7809"/>
    <w:rsid w:val="00903EF4"/>
    <w:rsid w:val="00914F8A"/>
    <w:rsid w:val="00926C84"/>
    <w:rsid w:val="00927C9B"/>
    <w:rsid w:val="00940D4B"/>
    <w:rsid w:val="009418F6"/>
    <w:rsid w:val="0094418E"/>
    <w:rsid w:val="00944D9F"/>
    <w:rsid w:val="0095141F"/>
    <w:rsid w:val="009523FE"/>
    <w:rsid w:val="009554DC"/>
    <w:rsid w:val="0096666B"/>
    <w:rsid w:val="00966E65"/>
    <w:rsid w:val="0097010A"/>
    <w:rsid w:val="0097287C"/>
    <w:rsid w:val="0097395B"/>
    <w:rsid w:val="009742D3"/>
    <w:rsid w:val="00983F63"/>
    <w:rsid w:val="009876FF"/>
    <w:rsid w:val="00994E5D"/>
    <w:rsid w:val="00995E3C"/>
    <w:rsid w:val="009A1843"/>
    <w:rsid w:val="009A3AF2"/>
    <w:rsid w:val="009A5035"/>
    <w:rsid w:val="009A7E46"/>
    <w:rsid w:val="009B3208"/>
    <w:rsid w:val="009C0232"/>
    <w:rsid w:val="009C05DE"/>
    <w:rsid w:val="009C2BAA"/>
    <w:rsid w:val="009C3529"/>
    <w:rsid w:val="009C3C09"/>
    <w:rsid w:val="009C5BEF"/>
    <w:rsid w:val="009C79CD"/>
    <w:rsid w:val="009C7FC1"/>
    <w:rsid w:val="009D5D6B"/>
    <w:rsid w:val="009E6F6F"/>
    <w:rsid w:val="009F1280"/>
    <w:rsid w:val="009F7D9B"/>
    <w:rsid w:val="00A01191"/>
    <w:rsid w:val="00A04EE4"/>
    <w:rsid w:val="00A10E40"/>
    <w:rsid w:val="00A11B9F"/>
    <w:rsid w:val="00A25CCD"/>
    <w:rsid w:val="00A3577A"/>
    <w:rsid w:val="00A42000"/>
    <w:rsid w:val="00A42178"/>
    <w:rsid w:val="00A43F9C"/>
    <w:rsid w:val="00A462C8"/>
    <w:rsid w:val="00A52C82"/>
    <w:rsid w:val="00A54D97"/>
    <w:rsid w:val="00A62159"/>
    <w:rsid w:val="00A62694"/>
    <w:rsid w:val="00A75FE4"/>
    <w:rsid w:val="00A820B9"/>
    <w:rsid w:val="00A833ED"/>
    <w:rsid w:val="00A94851"/>
    <w:rsid w:val="00A95F8E"/>
    <w:rsid w:val="00AA1F84"/>
    <w:rsid w:val="00AA59FA"/>
    <w:rsid w:val="00AB39B6"/>
    <w:rsid w:val="00AD0BF2"/>
    <w:rsid w:val="00AD227C"/>
    <w:rsid w:val="00AD3407"/>
    <w:rsid w:val="00AD50CB"/>
    <w:rsid w:val="00AD55EF"/>
    <w:rsid w:val="00AE1DCA"/>
    <w:rsid w:val="00AF1014"/>
    <w:rsid w:val="00AF158E"/>
    <w:rsid w:val="00AF71EF"/>
    <w:rsid w:val="00AF7E20"/>
    <w:rsid w:val="00B06C63"/>
    <w:rsid w:val="00B107E1"/>
    <w:rsid w:val="00B12ACA"/>
    <w:rsid w:val="00B1305F"/>
    <w:rsid w:val="00B22394"/>
    <w:rsid w:val="00B24EC3"/>
    <w:rsid w:val="00B254F0"/>
    <w:rsid w:val="00B32EB7"/>
    <w:rsid w:val="00B34C86"/>
    <w:rsid w:val="00B37115"/>
    <w:rsid w:val="00B409A1"/>
    <w:rsid w:val="00B40DD2"/>
    <w:rsid w:val="00B40EDE"/>
    <w:rsid w:val="00B4746B"/>
    <w:rsid w:val="00B47DAC"/>
    <w:rsid w:val="00B71B00"/>
    <w:rsid w:val="00B72A49"/>
    <w:rsid w:val="00B74468"/>
    <w:rsid w:val="00B77287"/>
    <w:rsid w:val="00B806D7"/>
    <w:rsid w:val="00B84153"/>
    <w:rsid w:val="00B85607"/>
    <w:rsid w:val="00B90ED8"/>
    <w:rsid w:val="00B9608F"/>
    <w:rsid w:val="00BA71EF"/>
    <w:rsid w:val="00BB0E22"/>
    <w:rsid w:val="00BC0248"/>
    <w:rsid w:val="00BC1813"/>
    <w:rsid w:val="00BC78CC"/>
    <w:rsid w:val="00BD164B"/>
    <w:rsid w:val="00BD1C13"/>
    <w:rsid w:val="00BE08D2"/>
    <w:rsid w:val="00BE1044"/>
    <w:rsid w:val="00BE51B2"/>
    <w:rsid w:val="00BF217B"/>
    <w:rsid w:val="00BF300C"/>
    <w:rsid w:val="00BF7230"/>
    <w:rsid w:val="00C01169"/>
    <w:rsid w:val="00C0276D"/>
    <w:rsid w:val="00C04A31"/>
    <w:rsid w:val="00C13433"/>
    <w:rsid w:val="00C150EC"/>
    <w:rsid w:val="00C15507"/>
    <w:rsid w:val="00C20987"/>
    <w:rsid w:val="00C2400C"/>
    <w:rsid w:val="00C2442D"/>
    <w:rsid w:val="00C27A20"/>
    <w:rsid w:val="00C317C6"/>
    <w:rsid w:val="00C31E2F"/>
    <w:rsid w:val="00C45E57"/>
    <w:rsid w:val="00C523FB"/>
    <w:rsid w:val="00C56D41"/>
    <w:rsid w:val="00C70A1C"/>
    <w:rsid w:val="00C716BC"/>
    <w:rsid w:val="00C719E8"/>
    <w:rsid w:val="00C76C0B"/>
    <w:rsid w:val="00C820AD"/>
    <w:rsid w:val="00C87491"/>
    <w:rsid w:val="00C94037"/>
    <w:rsid w:val="00CA59A0"/>
    <w:rsid w:val="00CB45A8"/>
    <w:rsid w:val="00CB528C"/>
    <w:rsid w:val="00CB5E6F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7F"/>
    <w:rsid w:val="00D061E8"/>
    <w:rsid w:val="00D07EBA"/>
    <w:rsid w:val="00D17403"/>
    <w:rsid w:val="00D20E42"/>
    <w:rsid w:val="00D33448"/>
    <w:rsid w:val="00D367B2"/>
    <w:rsid w:val="00D37359"/>
    <w:rsid w:val="00D45D96"/>
    <w:rsid w:val="00D46693"/>
    <w:rsid w:val="00D557D4"/>
    <w:rsid w:val="00D6146A"/>
    <w:rsid w:val="00D6423D"/>
    <w:rsid w:val="00D65638"/>
    <w:rsid w:val="00D67513"/>
    <w:rsid w:val="00D67565"/>
    <w:rsid w:val="00D70F25"/>
    <w:rsid w:val="00D74745"/>
    <w:rsid w:val="00D81A49"/>
    <w:rsid w:val="00D952D7"/>
    <w:rsid w:val="00DA46AE"/>
    <w:rsid w:val="00DA7FDA"/>
    <w:rsid w:val="00DB2C9F"/>
    <w:rsid w:val="00DC1F9B"/>
    <w:rsid w:val="00DC2063"/>
    <w:rsid w:val="00DD4344"/>
    <w:rsid w:val="00DE0335"/>
    <w:rsid w:val="00DE128C"/>
    <w:rsid w:val="00DE200A"/>
    <w:rsid w:val="00DE7D40"/>
    <w:rsid w:val="00DF0969"/>
    <w:rsid w:val="00DF2249"/>
    <w:rsid w:val="00E02D4E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5B0A"/>
    <w:rsid w:val="00E46CA0"/>
    <w:rsid w:val="00E501AB"/>
    <w:rsid w:val="00E53D4B"/>
    <w:rsid w:val="00E5422D"/>
    <w:rsid w:val="00E650B6"/>
    <w:rsid w:val="00E70855"/>
    <w:rsid w:val="00E71847"/>
    <w:rsid w:val="00E7219A"/>
    <w:rsid w:val="00E734DF"/>
    <w:rsid w:val="00E753F1"/>
    <w:rsid w:val="00E91BEC"/>
    <w:rsid w:val="00E92BB9"/>
    <w:rsid w:val="00E960FF"/>
    <w:rsid w:val="00E9773D"/>
    <w:rsid w:val="00EA09C6"/>
    <w:rsid w:val="00EA41C7"/>
    <w:rsid w:val="00EA6F93"/>
    <w:rsid w:val="00EB10B6"/>
    <w:rsid w:val="00EB6229"/>
    <w:rsid w:val="00EC0E47"/>
    <w:rsid w:val="00EC2BA2"/>
    <w:rsid w:val="00EC7F25"/>
    <w:rsid w:val="00ED4604"/>
    <w:rsid w:val="00EE050C"/>
    <w:rsid w:val="00EE5B76"/>
    <w:rsid w:val="00EE6A6A"/>
    <w:rsid w:val="00EF7FB5"/>
    <w:rsid w:val="00F02CD5"/>
    <w:rsid w:val="00F056FF"/>
    <w:rsid w:val="00F11526"/>
    <w:rsid w:val="00F11EAA"/>
    <w:rsid w:val="00F2184B"/>
    <w:rsid w:val="00F24175"/>
    <w:rsid w:val="00F24656"/>
    <w:rsid w:val="00F35556"/>
    <w:rsid w:val="00F42C6E"/>
    <w:rsid w:val="00F42DE5"/>
    <w:rsid w:val="00F46935"/>
    <w:rsid w:val="00F514D5"/>
    <w:rsid w:val="00F57555"/>
    <w:rsid w:val="00F61750"/>
    <w:rsid w:val="00F651D9"/>
    <w:rsid w:val="00F73B00"/>
    <w:rsid w:val="00F74483"/>
    <w:rsid w:val="00F751FF"/>
    <w:rsid w:val="00F7596F"/>
    <w:rsid w:val="00F764D5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A72A0"/>
    <w:rsid w:val="00FB569D"/>
    <w:rsid w:val="00FB7551"/>
    <w:rsid w:val="00FC1411"/>
    <w:rsid w:val="00FC2487"/>
    <w:rsid w:val="00FC24C1"/>
    <w:rsid w:val="00FC515B"/>
    <w:rsid w:val="00FC79AD"/>
    <w:rsid w:val="00FD1B46"/>
    <w:rsid w:val="00FD203D"/>
    <w:rsid w:val="00FD4394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25E3-3346-42FF-B3B7-DD7B002C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4</cp:revision>
  <cp:lastPrinted>2020-07-21T06:25:00Z</cp:lastPrinted>
  <dcterms:created xsi:type="dcterms:W3CDTF">2020-12-29T11:19:00Z</dcterms:created>
  <dcterms:modified xsi:type="dcterms:W3CDTF">2021-01-14T09:38:00Z</dcterms:modified>
</cp:coreProperties>
</file>